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E1" w:rsidRDefault="003C2EE1" w:rsidP="00BC16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16A" w:rsidRPr="007C416A" w:rsidRDefault="007C416A" w:rsidP="006F45E3">
      <w:pPr>
        <w:pStyle w:val="a"/>
        <w:numPr>
          <w:ilvl w:val="0"/>
          <w:numId w:val="0"/>
        </w:numPr>
        <w:ind w:left="567" w:right="30"/>
        <w:rPr>
          <w:sz w:val="28"/>
          <w:szCs w:val="28"/>
        </w:rPr>
      </w:pPr>
      <w:bookmarkStart w:id="0" w:name="bookmark0"/>
      <w:r w:rsidRPr="007C416A">
        <w:rPr>
          <w:sz w:val="28"/>
          <w:szCs w:val="28"/>
        </w:rPr>
        <w:t>Порядок действий</w:t>
      </w:r>
      <w:bookmarkEnd w:id="0"/>
    </w:p>
    <w:p w:rsidR="007C416A" w:rsidRDefault="007C416A" w:rsidP="007C416A">
      <w:pPr>
        <w:pStyle w:val="111"/>
        <w:shd w:val="clear" w:color="auto" w:fill="auto"/>
        <w:spacing w:after="333"/>
        <w:ind w:right="30" w:firstLine="0"/>
        <w:jc w:val="center"/>
      </w:pPr>
      <w:r w:rsidRPr="007C416A">
        <w:t>органов исполнительной власти, органов местного самоуправления, организаций всех форм собственности, граждан при повышении пожарной опасности в лесах в зависимости от условий погоды (</w:t>
      </w:r>
      <w:r>
        <w:t>по классам), введении режима ограничения пребывания граждан в лесах и въезда в них транспортных средств, введении особого противопожарного ре</w:t>
      </w:r>
      <w:bookmarkStart w:id="1" w:name="_GoBack"/>
      <w:bookmarkEnd w:id="1"/>
      <w:r>
        <w:t>жима, ведении режима чрезвычайной ситуации в лесах, вызванной лесными пожарами</w:t>
      </w:r>
    </w:p>
    <w:p w:rsidR="007C416A" w:rsidRDefault="007C416A" w:rsidP="007C416A">
      <w:pPr>
        <w:pStyle w:val="1fa"/>
        <w:keepNext/>
        <w:keepLines/>
        <w:shd w:val="clear" w:color="auto" w:fill="auto"/>
        <w:spacing w:line="280" w:lineRule="exact"/>
        <w:ind w:right="30"/>
        <w:jc w:val="center"/>
      </w:pPr>
      <w:bookmarkStart w:id="2" w:name="bookmark1"/>
      <w:r>
        <w:t>Органы местного самоуправления, предприятий, организаций</w:t>
      </w:r>
      <w:bookmarkEnd w:id="2"/>
    </w:p>
    <w:p w:rsidR="007C416A" w:rsidRDefault="007C416A" w:rsidP="007C416A">
      <w:pPr>
        <w:pStyle w:val="1fa"/>
        <w:keepNext/>
        <w:keepLines/>
        <w:shd w:val="clear" w:color="auto" w:fill="auto"/>
        <w:spacing w:after="332" w:line="280" w:lineRule="exact"/>
        <w:ind w:right="30"/>
        <w:jc w:val="center"/>
      </w:pPr>
      <w:bookmarkStart w:id="3" w:name="bookmark2"/>
      <w:r>
        <w:t>и граждане.</w:t>
      </w:r>
      <w:bookmarkEnd w:id="3"/>
    </w:p>
    <w:p w:rsidR="007C416A" w:rsidRDefault="007C416A" w:rsidP="007C416A">
      <w:pPr>
        <w:pStyle w:val="1fa"/>
        <w:keepNext/>
        <w:keepLines/>
        <w:shd w:val="clear" w:color="auto" w:fill="auto"/>
        <w:spacing w:after="299" w:line="280" w:lineRule="exact"/>
        <w:ind w:right="30"/>
        <w:jc w:val="center"/>
      </w:pPr>
      <w:bookmarkStart w:id="4" w:name="bookmark3"/>
      <w:r>
        <w:t>I класс (малая пожарная опасность)</w:t>
      </w:r>
      <w:bookmarkEnd w:id="4"/>
    </w:p>
    <w:p w:rsidR="007C416A" w:rsidRDefault="007C416A" w:rsidP="00275ECB">
      <w:pPr>
        <w:pStyle w:val="1fa"/>
        <w:keepNext/>
        <w:keepLines/>
        <w:shd w:val="clear" w:color="auto" w:fill="auto"/>
        <w:ind w:right="455" w:firstLine="900"/>
        <w:jc w:val="both"/>
      </w:pPr>
      <w:bookmarkStart w:id="5" w:name="bookmark4"/>
      <w:r>
        <w:t xml:space="preserve">Правительство </w:t>
      </w:r>
      <w:bookmarkEnd w:id="5"/>
      <w:r>
        <w:t>Республики Дагестан:</w:t>
      </w:r>
    </w:p>
    <w:p w:rsidR="007C416A" w:rsidRDefault="007C416A" w:rsidP="00275ECB">
      <w:pPr>
        <w:pStyle w:val="24"/>
        <w:shd w:val="clear" w:color="auto" w:fill="auto"/>
        <w:ind w:firstLine="0"/>
      </w:pPr>
      <w:r>
        <w:t>контролирует исполнение принятых нормативных правовых актов в части обеспечения пожарной безопасности на территории субъекта Российской Федерации, в том числе в лесах па землях всех категорий.</w:t>
      </w:r>
    </w:p>
    <w:p w:rsidR="007C416A" w:rsidRDefault="007C416A" w:rsidP="00275ECB">
      <w:pPr>
        <w:pStyle w:val="111"/>
        <w:shd w:val="clear" w:color="auto" w:fill="auto"/>
        <w:spacing w:after="0"/>
        <w:ind w:firstLine="900"/>
        <w:jc w:val="both"/>
      </w:pPr>
      <w:r>
        <w:t>КЧС муниципальных образований Республики Дагестан:</w:t>
      </w:r>
    </w:p>
    <w:p w:rsidR="007C416A" w:rsidRDefault="007C416A" w:rsidP="00275ECB">
      <w:pPr>
        <w:pStyle w:val="111"/>
        <w:shd w:val="clear" w:color="auto" w:fill="auto"/>
        <w:spacing w:after="0"/>
        <w:ind w:firstLine="900"/>
        <w:jc w:val="both"/>
        <w:rPr>
          <w:b w:val="0"/>
        </w:rPr>
      </w:pPr>
      <w:r w:rsidRPr="00080AA5">
        <w:rPr>
          <w:b w:val="0"/>
        </w:rPr>
        <w:t>обеспечивают периодическое рассмотрение вопросов по обеспечению пожарной безопасности на территории муниципальных образований</w:t>
      </w:r>
      <w:r>
        <w:rPr>
          <w:b w:val="0"/>
        </w:rPr>
        <w:t>;</w:t>
      </w:r>
    </w:p>
    <w:p w:rsidR="007C416A" w:rsidRDefault="007C416A" w:rsidP="00275ECB">
      <w:pPr>
        <w:pStyle w:val="111"/>
        <w:shd w:val="clear" w:color="auto" w:fill="auto"/>
        <w:spacing w:after="0"/>
        <w:ind w:firstLine="900"/>
        <w:jc w:val="both"/>
        <w:rPr>
          <w:b w:val="0"/>
        </w:rPr>
      </w:pPr>
      <w:r>
        <w:rPr>
          <w:b w:val="0"/>
        </w:rPr>
        <w:t>п</w:t>
      </w:r>
      <w:r w:rsidRPr="00080AA5">
        <w:rPr>
          <w:b w:val="0"/>
        </w:rPr>
        <w:t>ринимают необходимые меры для устранения проблемных вопросов в указанной сфере деятельности</w:t>
      </w:r>
      <w:r>
        <w:rPr>
          <w:b w:val="0"/>
        </w:rPr>
        <w:t>;</w:t>
      </w:r>
    </w:p>
    <w:p w:rsidR="007C416A" w:rsidRPr="00080AA5" w:rsidRDefault="007C416A" w:rsidP="00275ECB">
      <w:pPr>
        <w:pStyle w:val="111"/>
        <w:shd w:val="clear" w:color="auto" w:fill="auto"/>
        <w:spacing w:after="0"/>
        <w:ind w:firstLine="900"/>
        <w:jc w:val="both"/>
        <w:rPr>
          <w:b w:val="0"/>
        </w:rPr>
      </w:pPr>
      <w:r>
        <w:rPr>
          <w:b w:val="0"/>
        </w:rPr>
        <w:t>к</w:t>
      </w:r>
      <w:r w:rsidRPr="00080AA5">
        <w:rPr>
          <w:b w:val="0"/>
        </w:rPr>
        <w:t>оордин</w:t>
      </w:r>
      <w:r>
        <w:rPr>
          <w:b w:val="0"/>
        </w:rPr>
        <w:t>ируют</w:t>
      </w:r>
      <w:r w:rsidRPr="00080AA5">
        <w:rPr>
          <w:b w:val="0"/>
        </w:rPr>
        <w:t xml:space="preserve"> деятельност</w:t>
      </w:r>
      <w:r>
        <w:rPr>
          <w:b w:val="0"/>
        </w:rPr>
        <w:t>ь</w:t>
      </w:r>
      <w:r w:rsidRPr="00080AA5">
        <w:rPr>
          <w:b w:val="0"/>
        </w:rPr>
        <w:t xml:space="preserve"> органов управления и сил по обеспечению пожарной безопасности населения, защиты от лесных пожаров объектов экономики и населенных пунктов на территории </w:t>
      </w:r>
      <w:r>
        <w:rPr>
          <w:b w:val="0"/>
        </w:rPr>
        <w:t>Республики Дагестан</w:t>
      </w:r>
      <w:r w:rsidRPr="00080AA5">
        <w:rPr>
          <w:b w:val="0"/>
        </w:rPr>
        <w:t>, предотвращения негативных последствий и снижения материального ущерба, наносимого лесными пожарами в пожароопасный период</w:t>
      </w:r>
      <w:r>
        <w:rPr>
          <w:b w:val="0"/>
        </w:rPr>
        <w:t>.</w:t>
      </w:r>
    </w:p>
    <w:p w:rsidR="007C416A" w:rsidRDefault="007C416A" w:rsidP="00275ECB">
      <w:pPr>
        <w:pStyle w:val="111"/>
        <w:shd w:val="clear" w:color="auto" w:fill="auto"/>
        <w:spacing w:after="0"/>
        <w:ind w:firstLine="900"/>
        <w:jc w:val="both"/>
      </w:pPr>
      <w:r>
        <w:t>Комитет по лесному хозяйству Республики Дагестан</w:t>
      </w:r>
      <w:r>
        <w:rPr>
          <w:rStyle w:val="112"/>
        </w:rPr>
        <w:t xml:space="preserve"> организует и обеспечивает: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работы по противопожарному обустройству лесов па землях лесного фонда;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мониторинг пожарной опасности в лесах;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контролируют безопасное проведение огнеопасных работ в лесах;</w:t>
      </w:r>
    </w:p>
    <w:p w:rsidR="007C416A" w:rsidRDefault="007C416A" w:rsidP="00275ECB">
      <w:pPr>
        <w:pStyle w:val="24"/>
        <w:shd w:val="clear" w:color="auto" w:fill="auto"/>
        <w:ind w:firstLine="900"/>
        <w:jc w:val="left"/>
      </w:pPr>
      <w:r>
        <w:t>наземное патрулирование в местах огнеопасных работ.</w:t>
      </w:r>
    </w:p>
    <w:p w:rsidR="007C416A" w:rsidRDefault="007C416A" w:rsidP="00275ECB">
      <w:pPr>
        <w:pStyle w:val="24"/>
        <w:shd w:val="clear" w:color="auto" w:fill="auto"/>
        <w:ind w:firstLine="900"/>
        <w:jc w:val="left"/>
      </w:pPr>
      <w:r>
        <w:t xml:space="preserve">работу региональной диспетчерской службы в круглосуточном режиме. </w:t>
      </w:r>
    </w:p>
    <w:p w:rsidR="007C416A" w:rsidRDefault="007C416A" w:rsidP="00275ECB">
      <w:pPr>
        <w:pStyle w:val="24"/>
        <w:shd w:val="clear" w:color="auto" w:fill="auto"/>
        <w:ind w:firstLine="900"/>
        <w:jc w:val="left"/>
      </w:pPr>
      <w:r>
        <w:t>наземные противопожарные команды заняты тренировками, подготовкой снаряжения и др.</w:t>
      </w:r>
    </w:p>
    <w:p w:rsidR="007C416A" w:rsidRDefault="007C416A" w:rsidP="00275ECB">
      <w:pPr>
        <w:pStyle w:val="24"/>
        <w:shd w:val="clear" w:color="auto" w:fill="auto"/>
        <w:ind w:firstLine="900"/>
        <w:jc w:val="left"/>
        <w:rPr>
          <w:rStyle w:val="25"/>
        </w:rPr>
      </w:pPr>
      <w:r>
        <w:rPr>
          <w:rStyle w:val="25"/>
        </w:rPr>
        <w:t>Органы местного самоуправления</w:t>
      </w:r>
      <w:r w:rsidR="00EE7F7A">
        <w:rPr>
          <w:rStyle w:val="25"/>
        </w:rPr>
        <w:t xml:space="preserve"> </w:t>
      </w:r>
      <w:r>
        <w:t>организуют и осуществляют</w:t>
      </w:r>
      <w:r>
        <w:rPr>
          <w:rStyle w:val="25"/>
        </w:rPr>
        <w:t>: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работу с населением по вопросам соблюдения требований пожарной безопасности;</w:t>
      </w:r>
    </w:p>
    <w:p w:rsidR="007C416A" w:rsidRDefault="007C416A" w:rsidP="00275ECB">
      <w:pPr>
        <w:pStyle w:val="111"/>
        <w:shd w:val="clear" w:color="auto" w:fill="auto"/>
        <w:spacing w:after="0"/>
        <w:ind w:firstLine="900"/>
        <w:jc w:val="both"/>
      </w:pPr>
      <w:r>
        <w:t xml:space="preserve">Специализированная </w:t>
      </w:r>
      <w:proofErr w:type="spellStart"/>
      <w:r>
        <w:t>лесопожарная</w:t>
      </w:r>
      <w:proofErr w:type="spellEnd"/>
      <w:r>
        <w:t xml:space="preserve"> служба</w:t>
      </w:r>
      <w:r w:rsidR="00EE7F7A">
        <w:t xml:space="preserve"> </w:t>
      </w:r>
      <w:r w:rsidR="000C5CC9" w:rsidRPr="000C5CC9">
        <w:rPr>
          <w:b w:val="0"/>
        </w:rPr>
        <w:t>проводит</w:t>
      </w:r>
      <w:r w:rsidR="000C5CC9">
        <w:t>: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 xml:space="preserve">наземное патрулирование в местах огнеопасных работ в целях контроля за соблюдением правил пожарной безопасности в лесах. </w:t>
      </w:r>
    </w:p>
    <w:p w:rsidR="007C416A" w:rsidRDefault="000C5CC9" w:rsidP="00275ECB">
      <w:pPr>
        <w:pStyle w:val="24"/>
        <w:shd w:val="clear" w:color="auto" w:fill="auto"/>
        <w:ind w:firstLine="900"/>
      </w:pPr>
      <w:r>
        <w:lastRenderedPageBreak/>
        <w:t>д</w:t>
      </w:r>
      <w:r w:rsidR="007C416A">
        <w:t>ежурство на пожарных наблюдательных пунктах</w:t>
      </w:r>
      <w:r w:rsidR="004F79F4">
        <w:t xml:space="preserve"> не ведется</w:t>
      </w:r>
      <w:r w:rsidR="007C416A">
        <w:t xml:space="preserve">. 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Ведомства, предприятия, организации: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rPr>
          <w:rStyle w:val="25"/>
        </w:rPr>
        <w:t xml:space="preserve">МЧС субъекта Российской Федерации </w:t>
      </w:r>
      <w:r>
        <w:t xml:space="preserve">- обеспечение государственного пожарного надзора за соблюдением требований пожарной безопасности органами местного самоуправления муниципальных образований </w:t>
      </w:r>
      <w:r w:rsidR="000C5CC9">
        <w:t>Республики Дагестан</w:t>
      </w:r>
      <w:r>
        <w:t>, должностными лицами в пределах их компетенции и иными лицами в соответствии с законодательством;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обеспечение взаимодействия с государственными органами, осуществляющими государственный лесной контроль и надзор, Управлением Министерства внутренних дел Российской Федерации по </w:t>
      </w:r>
      <w:r w:rsidR="000C5CC9">
        <w:t>Республике Дагестан</w:t>
      </w:r>
      <w:r>
        <w:t xml:space="preserve"> по вопросам проведения в соответствии с законодательством Российской Федерации дознания по делам о лесных и торфяных пожарах и по делам о нарушениях требований пожарной безопасности.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МВД и органы исполнительной власти субъекта Российской Федерации -</w:t>
      </w:r>
    </w:p>
    <w:p w:rsidR="007C416A" w:rsidRDefault="007C416A" w:rsidP="00275ECB">
      <w:pPr>
        <w:pStyle w:val="24"/>
        <w:shd w:val="clear" w:color="auto" w:fill="auto"/>
        <w:ind w:firstLine="708"/>
      </w:pPr>
      <w:r>
        <w:t xml:space="preserve">оказывают содействие государственным органам, осуществляющим государственный лесной контроль и надзор, исполнительным органам государственной власти </w:t>
      </w:r>
      <w:r w:rsidR="000C5CC9">
        <w:t>Республики Дагестан</w:t>
      </w:r>
      <w:r>
        <w:t>, органам местного самоуправления муниципальных образований, в обеспечении контроля за соблюдением требований пожарной безопасности в лесах;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обеспечивают взаимодействие сотрудников МВД и инспекторов лесничеств по обеспечению пожарной безопасности;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оказывают содействие инспекторам лесничеств по пресечению </w:t>
      </w:r>
      <w:proofErr w:type="spellStart"/>
      <w:r>
        <w:t>лесонарушений</w:t>
      </w:r>
      <w:proofErr w:type="spellEnd"/>
      <w:r>
        <w:t>, осуществляют совместное патрулирование территории лесного фонда.</w:t>
      </w:r>
    </w:p>
    <w:p w:rsidR="007C416A" w:rsidRDefault="007C416A" w:rsidP="00275ECB">
      <w:pPr>
        <w:pStyle w:val="1fa"/>
        <w:keepNext/>
        <w:keepLines/>
        <w:shd w:val="clear" w:color="auto" w:fill="auto"/>
        <w:ind w:firstLine="880"/>
        <w:jc w:val="both"/>
      </w:pPr>
      <w:bookmarkStart w:id="6" w:name="bookmark5"/>
      <w:r>
        <w:t>Лица, использующие леса (арендаторы):</w:t>
      </w:r>
      <w:bookmarkEnd w:id="6"/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обеспечивают меры пожарной безопасности в лесах на лесных участках, предоставленных в постоянное (бессрочное) пользование или аренду;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соблюдают нормы наличия средств предупреждения и тушения лесных пожаров при использовании лесов, утвержденные Минприроды России, а также содержат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в случае обнаружения лесного пожара па соответствующем лесном участке немедленно сообщают об этом в специализированную диспетчерскую службу и принимают все возможные меры по недопущению распространения лесного пожара;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перед началом работ по недопущению распространения огня юридические лица, осуществляющие использование лесов, проводят инструктаж своих работников, а 'также участников массовых мероприятий, проводимых ими в лесах, о соблюдении Правил пожарной безопасности в лесах, утвержденных постановлением Правительства Российской Федерации от 30 июня 2007 г. № 417, а также о способах тушения лесных пожаров.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rPr>
          <w:rStyle w:val="25"/>
        </w:rPr>
        <w:t xml:space="preserve">Граждане </w:t>
      </w:r>
      <w:r>
        <w:t>- при посещении лесов обязаны соблюдать правила пожарной безопасности в лесах.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lastRenderedPageBreak/>
        <w:t>В случаях обнаружения лесных пожаров обязаны сообщать об этом в органы исполнительной власти в сфере лесных отношений, по возможности принимать меры по ликвидации пожаров.</w:t>
      </w:r>
    </w:p>
    <w:p w:rsidR="007C416A" w:rsidRDefault="007C416A" w:rsidP="00275ECB">
      <w:pPr>
        <w:pStyle w:val="24"/>
        <w:shd w:val="clear" w:color="auto" w:fill="auto"/>
        <w:spacing w:after="333"/>
        <w:ind w:firstLine="880"/>
      </w:pPr>
      <w:r>
        <w:rPr>
          <w:rStyle w:val="26"/>
        </w:rPr>
        <w:t>Примечание.</w:t>
      </w:r>
      <w:r>
        <w:t xml:space="preserve"> Действия организаций, указанных в настоящем разделе, осуществляются при всех классах пожарной опасности в лесах по условиям погоды. При повышении класса пожарной опасности организациями осуществляются дополнительные мероприятия.</w:t>
      </w:r>
      <w:r w:rsidR="000B7F15">
        <w:t xml:space="preserve"> Общее количество сил 5%, средств пожаротушения 16% от сводного плана тушения лесных пожаров.</w:t>
      </w:r>
    </w:p>
    <w:p w:rsidR="007C416A" w:rsidRDefault="007C416A" w:rsidP="00275ECB">
      <w:pPr>
        <w:pStyle w:val="1fa"/>
        <w:keepNext/>
        <w:keepLines/>
        <w:shd w:val="clear" w:color="auto" w:fill="auto"/>
        <w:spacing w:after="289" w:line="280" w:lineRule="exact"/>
        <w:ind w:left="3240"/>
      </w:pPr>
      <w:bookmarkStart w:id="7" w:name="bookmark6"/>
      <w:r>
        <w:t>II класс (малая пожарная опасность)</w:t>
      </w:r>
      <w:bookmarkEnd w:id="7"/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 xml:space="preserve">КЧС и ОПБ </w:t>
      </w:r>
      <w:r w:rsidR="004F79F4">
        <w:t>Республики Дагестан</w:t>
      </w:r>
      <w:r>
        <w:t xml:space="preserve"> Российской Федерации: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- координация деятельности органов управления и сил по обеспечению пожарной безопасности населения, защиты от лесных и торфяных пожаров лесов, торфяных месторождений, объектов экономики и населенных пунктов на территории </w:t>
      </w:r>
      <w:r w:rsidR="004F79F4">
        <w:t>Республики Дагестан</w:t>
      </w:r>
      <w:r>
        <w:t>, предотвращения негативных последствий и снижения материального ущерба, наносимого лесными пожарами в пожароопасный период.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 xml:space="preserve">Органы исполнительной власти </w:t>
      </w:r>
      <w:r w:rsidR="004F79F4">
        <w:t>Республики Дагестан</w:t>
      </w:r>
      <w:r>
        <w:t>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проводят наземное патрулирование в местах огнеопасных работ, а также в местах массового отдыха граждан с 11 часов до завершения указанных работ. Ведётся дежурство на пожарных наблюдательных пунктах с 11 до 17 часов;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обеспечивают занятия тренировками, подготовкой снаряжения и др. </w:t>
      </w:r>
    </w:p>
    <w:p w:rsidR="007C416A" w:rsidRDefault="007C416A" w:rsidP="00275ECB">
      <w:pPr>
        <w:pStyle w:val="24"/>
        <w:shd w:val="clear" w:color="auto" w:fill="auto"/>
        <w:spacing w:line="280" w:lineRule="exact"/>
        <w:ind w:firstLine="880"/>
      </w:pPr>
      <w:r>
        <w:t>обеспечивают работу региональной диспетчерской службы в круглосуточном режиме.</w:t>
      </w:r>
    </w:p>
    <w:p w:rsidR="007C416A" w:rsidRDefault="007C416A" w:rsidP="00275ECB">
      <w:pPr>
        <w:pStyle w:val="1fa"/>
        <w:keepNext/>
        <w:keepLines/>
        <w:shd w:val="clear" w:color="auto" w:fill="auto"/>
        <w:ind w:firstLine="880"/>
        <w:jc w:val="both"/>
      </w:pPr>
      <w:bookmarkStart w:id="8" w:name="bookmark8"/>
      <w:r>
        <w:t>Органы местного самоуправления:</w:t>
      </w:r>
      <w:bookmarkEnd w:id="8"/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Обеспечивают занятия тренировками и подготовкой снаряжения добровольных пожарных дружин.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 xml:space="preserve">Специализированная </w:t>
      </w:r>
      <w:proofErr w:type="spellStart"/>
      <w:r>
        <w:t>лесопожарная</w:t>
      </w:r>
      <w:proofErr w:type="spellEnd"/>
      <w:r>
        <w:t xml:space="preserve"> служба: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Проводит наземное патрулирование на участках, отнесенных к 1 и 2 классам пожарной опасности, а также в местах массового отдыха в лесах с 11 до 17 часов. Дежурство на пожарных наблюдательных пунктах и па пунктах приема донесений о пожарах от экипажей самолетов и вертолетов осуществляется с 11 до 17 часов. Наземные пожарные команды, если они не заняты па тушении пожаров, находятся с 11 до 17 часов в местах дежурства и занимаются тренировкой, подготовкой техники, снаряжения и другими работами.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Ведомства, предприятия, организации:</w:t>
      </w:r>
    </w:p>
    <w:p w:rsidR="007C416A" w:rsidRDefault="007C416A" w:rsidP="00275ECB">
      <w:pPr>
        <w:pStyle w:val="111"/>
        <w:shd w:val="clear" w:color="auto" w:fill="auto"/>
        <w:spacing w:after="0" w:line="280" w:lineRule="exact"/>
        <w:jc w:val="both"/>
      </w:pPr>
      <w:r>
        <w:t>МЧС субъекта -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обеспечивает взаимодействие с государственными органами, осуществляющими государственный лесной контроль и надзор, Управлением Министерства внутренних дел Российской Федерации по </w:t>
      </w:r>
      <w:r w:rsidR="004F79F4">
        <w:t>Республике Дагестан</w:t>
      </w:r>
      <w:r>
        <w:t xml:space="preserve"> по вопросам проведения в соответствие с законодательством Российской Федерации дознания по делам о лесных и торфяных пожарах и по делам о нарушениях требований пожарной безопасности.</w:t>
      </w:r>
    </w:p>
    <w:p w:rsidR="007E5691" w:rsidRDefault="007E5691" w:rsidP="00275ECB">
      <w:pPr>
        <w:pStyle w:val="111"/>
        <w:shd w:val="clear" w:color="auto" w:fill="auto"/>
        <w:spacing w:after="0"/>
        <w:jc w:val="both"/>
      </w:pP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lastRenderedPageBreak/>
        <w:t xml:space="preserve">МВД по </w:t>
      </w:r>
      <w:r w:rsidR="004F79F4">
        <w:t>Республике Дагестан</w:t>
      </w:r>
      <w:r>
        <w:t>:</w:t>
      </w:r>
    </w:p>
    <w:p w:rsidR="007C416A" w:rsidRDefault="007C416A" w:rsidP="00275ECB">
      <w:pPr>
        <w:pStyle w:val="24"/>
        <w:shd w:val="clear" w:color="auto" w:fill="auto"/>
        <w:tabs>
          <w:tab w:val="left" w:pos="2430"/>
        </w:tabs>
        <w:ind w:firstLine="880"/>
      </w:pPr>
      <w:r>
        <w:t>оказывает</w:t>
      </w:r>
      <w:r>
        <w:tab/>
        <w:t>содействие государственным органам, осуществляющим</w:t>
      </w:r>
    </w:p>
    <w:p w:rsidR="007C416A" w:rsidRDefault="007C416A" w:rsidP="00275ECB">
      <w:pPr>
        <w:pStyle w:val="24"/>
        <w:shd w:val="clear" w:color="auto" w:fill="auto"/>
        <w:ind w:firstLine="0"/>
      </w:pPr>
      <w:r>
        <w:t xml:space="preserve">государственный лесной контроль и надзор, исполнительным органам государственной власти </w:t>
      </w:r>
      <w:r w:rsidR="004F79F4">
        <w:t>Республики Дагестан</w:t>
      </w:r>
      <w:r>
        <w:t xml:space="preserve">, органам местного самоуправления муниципальных образований </w:t>
      </w:r>
      <w:r w:rsidR="004F79F4">
        <w:t>Республики Дагестан</w:t>
      </w:r>
      <w:r>
        <w:t>, предприятиям, в обеспечении контроля за соблюдением требований пожарной безопасности в лесах;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оказывает содействие в проведении профилактических мероприятий.</w:t>
      </w:r>
    </w:p>
    <w:p w:rsidR="007C416A" w:rsidRDefault="004F79F4" w:rsidP="00275ECB">
      <w:pPr>
        <w:pStyle w:val="1fa"/>
        <w:keepNext/>
        <w:keepLines/>
        <w:shd w:val="clear" w:color="auto" w:fill="auto"/>
        <w:ind w:firstLine="920"/>
        <w:jc w:val="both"/>
      </w:pPr>
      <w:bookmarkStart w:id="9" w:name="bookmark9"/>
      <w:r>
        <w:t>Л</w:t>
      </w:r>
      <w:r w:rsidR="007C416A">
        <w:t>ица, использующие леса (арендаторы):</w:t>
      </w:r>
      <w:bookmarkEnd w:id="9"/>
    </w:p>
    <w:p w:rsidR="007C416A" w:rsidRDefault="007C416A" w:rsidP="00275ECB">
      <w:pPr>
        <w:pStyle w:val="24"/>
        <w:shd w:val="clear" w:color="auto" w:fill="auto"/>
        <w:ind w:firstLine="920"/>
      </w:pPr>
      <w:r>
        <w:t>обеспечивают меры пожарной безопасности в лесах на лесных участках, предоставленных в постоянное (бессрочное) пользование или аренду;</w:t>
      </w:r>
    </w:p>
    <w:p w:rsidR="007C416A" w:rsidRDefault="007C416A" w:rsidP="00275ECB">
      <w:pPr>
        <w:pStyle w:val="24"/>
        <w:shd w:val="clear" w:color="auto" w:fill="auto"/>
        <w:ind w:firstLine="920"/>
      </w:pPr>
      <w:r>
        <w:t>соблюдают нормы наличия средств предупреждения и тушения лесных пожаров при использовании лесов, утвержденные Минприроды России, а также содержат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7C416A" w:rsidRDefault="007C416A" w:rsidP="00275ECB">
      <w:pPr>
        <w:pStyle w:val="24"/>
        <w:shd w:val="clear" w:color="auto" w:fill="auto"/>
        <w:ind w:firstLine="920"/>
      </w:pPr>
      <w:r>
        <w:t>в случае обнаружения лесного пожара на соответствующем лесном участке немедленно сообщают об атом в РДС и принимают все возможные меры по недопущению распространения лесного пожара;</w:t>
      </w:r>
    </w:p>
    <w:p w:rsidR="007C416A" w:rsidRDefault="007C416A" w:rsidP="00275ECB">
      <w:pPr>
        <w:pStyle w:val="24"/>
        <w:shd w:val="clear" w:color="auto" w:fill="auto"/>
        <w:ind w:firstLine="920"/>
      </w:pPr>
      <w:r>
        <w:t>перед началом работ по недопущению распространения огня юридические лица, осуществляющие использование лесов, проводят инструктаж своих работников, а также участников массовых мероприятий, проводимых ими в лесах, о соблюдении Правил пожарной безопасности в лесах, утвержденных постановлением Правительства Российской Федерации от 30 июня 2007 г. № 417, а также о способах тушения лесных пожаров.</w:t>
      </w:r>
    </w:p>
    <w:p w:rsidR="007C416A" w:rsidRPr="002950C5" w:rsidRDefault="007C416A" w:rsidP="00275ECB">
      <w:pPr>
        <w:pStyle w:val="111"/>
        <w:shd w:val="clear" w:color="auto" w:fill="auto"/>
        <w:spacing w:after="0"/>
        <w:ind w:firstLine="920"/>
        <w:jc w:val="both"/>
        <w:rPr>
          <w:b w:val="0"/>
        </w:rPr>
      </w:pPr>
      <w:r>
        <w:t xml:space="preserve">Граждане </w:t>
      </w:r>
      <w:r w:rsidRPr="002950C5">
        <w:rPr>
          <w:b w:val="0"/>
        </w:rPr>
        <w:t xml:space="preserve">при посещении лесов обязаны соблюдать правила пожарной безопасности </w:t>
      </w:r>
      <w:proofErr w:type="spellStart"/>
      <w:r w:rsidRPr="002950C5">
        <w:rPr>
          <w:b w:val="0"/>
        </w:rPr>
        <w:t>влесах</w:t>
      </w:r>
      <w:proofErr w:type="spellEnd"/>
      <w:r w:rsidRPr="002950C5">
        <w:rPr>
          <w:b w:val="0"/>
        </w:rPr>
        <w:t>;</w:t>
      </w:r>
    </w:p>
    <w:p w:rsidR="000B7F15" w:rsidRDefault="007C416A" w:rsidP="000B7F15">
      <w:pPr>
        <w:pStyle w:val="24"/>
        <w:shd w:val="clear" w:color="auto" w:fill="auto"/>
        <w:spacing w:after="333"/>
        <w:ind w:firstLine="880"/>
      </w:pPr>
      <w:r>
        <w:t>в случаях обнаружения лесных пожаров обязаны сообщать в органы исполнительной власти в сфере лесных отношений, по возможности принимать меры по ликвидации пожаров.</w:t>
      </w:r>
      <w:r w:rsidR="000B7F15" w:rsidRPr="000B7F15">
        <w:t xml:space="preserve"> </w:t>
      </w:r>
      <w:r w:rsidR="000B7F15">
        <w:t>Общее количество сил 17%, средств пожаротушения 37% от сводного плана тушения лесных пожаров.</w:t>
      </w:r>
    </w:p>
    <w:p w:rsidR="007C416A" w:rsidRDefault="007C416A" w:rsidP="00275ECB">
      <w:pPr>
        <w:pStyle w:val="1fa"/>
        <w:keepNext/>
        <w:keepLines/>
        <w:shd w:val="clear" w:color="auto" w:fill="auto"/>
        <w:spacing w:after="294" w:line="280" w:lineRule="exact"/>
        <w:ind w:left="3120"/>
      </w:pPr>
      <w:bookmarkStart w:id="10" w:name="bookmark10"/>
      <w:r>
        <w:t>Ш класс (средняя пожарная опасность)</w:t>
      </w:r>
      <w:bookmarkEnd w:id="10"/>
    </w:p>
    <w:p w:rsidR="007C416A" w:rsidRDefault="007C416A" w:rsidP="00275ECB">
      <w:pPr>
        <w:pStyle w:val="24"/>
        <w:shd w:val="clear" w:color="auto" w:fill="auto"/>
        <w:ind w:firstLine="920"/>
      </w:pPr>
      <w:r>
        <w:rPr>
          <w:rStyle w:val="25"/>
        </w:rPr>
        <w:t xml:space="preserve">Правительство </w:t>
      </w:r>
      <w:r w:rsidR="004F79F4">
        <w:rPr>
          <w:rStyle w:val="25"/>
        </w:rPr>
        <w:t>Республики Дагестан</w:t>
      </w:r>
      <w:r>
        <w:t>- при прогнозе установления IV класса пожарной опасности в лесах обеспечивает введение особого противопожарного режима на территории субъекта.</w:t>
      </w:r>
    </w:p>
    <w:p w:rsidR="007C416A" w:rsidRDefault="007C416A" w:rsidP="00275ECB">
      <w:pPr>
        <w:pStyle w:val="111"/>
        <w:shd w:val="clear" w:color="auto" w:fill="auto"/>
        <w:spacing w:after="0"/>
        <w:ind w:firstLine="920"/>
        <w:jc w:val="both"/>
      </w:pPr>
      <w:r>
        <w:t xml:space="preserve">КЧС и ПБ </w:t>
      </w:r>
      <w:r w:rsidR="004F79F4">
        <w:t>Республики Дагестан</w:t>
      </w:r>
      <w:r>
        <w:t>:</w:t>
      </w:r>
    </w:p>
    <w:p w:rsidR="007C416A" w:rsidRDefault="007C416A" w:rsidP="00275ECB">
      <w:pPr>
        <w:pStyle w:val="24"/>
        <w:shd w:val="clear" w:color="auto" w:fill="auto"/>
        <w:ind w:firstLine="920"/>
      </w:pPr>
      <w:r>
        <w:t>организует работу по пресечению несанкционированного сжигания стерни, бытовых отходов, других горючих материалов в населенных пунктах и па землях, прилегающих к лесам;</w:t>
      </w:r>
    </w:p>
    <w:p w:rsidR="007C416A" w:rsidRDefault="007C416A" w:rsidP="00275ECB">
      <w:pPr>
        <w:pStyle w:val="24"/>
        <w:shd w:val="clear" w:color="auto" w:fill="auto"/>
        <w:ind w:firstLine="920"/>
      </w:pPr>
      <w:r>
        <w:t xml:space="preserve">координирует деятельность органов управления и сил по обеспечению пожарной безопасности населения, защиты от лесных и торфяных пожаров лесов, торфяных месторождений, объектов экономики и населенных пунктов на территории </w:t>
      </w:r>
      <w:r w:rsidR="004F79F4">
        <w:t>Республики Дагестан</w:t>
      </w:r>
      <w:r>
        <w:t xml:space="preserve">, предотвращения негативных последствий и </w:t>
      </w:r>
      <w:r>
        <w:lastRenderedPageBreak/>
        <w:t>снижения материального ущерба, наносимого лесными и торфяными пожарами в пожароопасный период.</w:t>
      </w:r>
    </w:p>
    <w:p w:rsidR="007C416A" w:rsidRDefault="007C416A" w:rsidP="00275ECB">
      <w:pPr>
        <w:pStyle w:val="111"/>
        <w:shd w:val="clear" w:color="auto" w:fill="auto"/>
        <w:spacing w:after="0"/>
        <w:ind w:firstLine="920"/>
        <w:jc w:val="both"/>
      </w:pPr>
      <w:r>
        <w:t xml:space="preserve">Органы исполнительной власти </w:t>
      </w:r>
      <w:r w:rsidR="004F79F4">
        <w:t>Республики Дагестан</w:t>
      </w:r>
      <w:r>
        <w:t>:</w:t>
      </w:r>
    </w:p>
    <w:p w:rsidR="007C416A" w:rsidRDefault="007C416A" w:rsidP="00275ECB">
      <w:pPr>
        <w:pStyle w:val="24"/>
        <w:shd w:val="clear" w:color="auto" w:fill="auto"/>
        <w:ind w:firstLine="920"/>
      </w:pPr>
      <w:r>
        <w:t xml:space="preserve">проводят наземное патрулирование на территориях, отнесённых к </w:t>
      </w:r>
      <w:r>
        <w:rPr>
          <w:lang w:val="en-US"/>
        </w:rPr>
        <w:t>III</w:t>
      </w:r>
      <w:r>
        <w:t>классу пожарной опасности с 10 до 19 часов.</w:t>
      </w:r>
    </w:p>
    <w:p w:rsidR="00F17431" w:rsidRDefault="007C416A" w:rsidP="00275ECB">
      <w:pPr>
        <w:pStyle w:val="24"/>
        <w:shd w:val="clear" w:color="auto" w:fill="auto"/>
        <w:ind w:firstLine="920"/>
      </w:pPr>
      <w:r>
        <w:t>проводят дежурство па пожарных наблюдательных пунктах с 10 до 19 часов;</w:t>
      </w:r>
    </w:p>
    <w:p w:rsidR="007C416A" w:rsidRPr="00F17431" w:rsidRDefault="007C416A" w:rsidP="00275ECB">
      <w:pPr>
        <w:pStyle w:val="24"/>
        <w:shd w:val="clear" w:color="auto" w:fill="auto"/>
        <w:ind w:firstLine="920"/>
      </w:pPr>
      <w:r w:rsidRPr="00F17431">
        <w:t>обеспечивают присутствие на местах дежурства наземных противопожарных команд с 10 до 19 часов, если они не заняты тушением лесных пожаров;</w:t>
      </w:r>
    </w:p>
    <w:p w:rsidR="007C416A" w:rsidRPr="00F17431" w:rsidRDefault="007C416A" w:rsidP="00275ECB">
      <w:pPr>
        <w:pStyle w:val="24"/>
        <w:shd w:val="clear" w:color="auto" w:fill="auto"/>
        <w:ind w:firstLine="880"/>
      </w:pPr>
      <w:r w:rsidRPr="00F17431">
        <w:t>проводят работу по противопожарной пропаганде в СМИ;</w:t>
      </w:r>
    </w:p>
    <w:p w:rsidR="007C416A" w:rsidRPr="00F17431" w:rsidRDefault="007C416A" w:rsidP="00275ECB">
      <w:pPr>
        <w:pStyle w:val="24"/>
        <w:shd w:val="clear" w:color="auto" w:fill="auto"/>
        <w:ind w:firstLine="880"/>
      </w:pPr>
      <w:r w:rsidRPr="00F17431">
        <w:t>обеспечивают работу региональной диспетчерской службы в круглосуточном режиме;</w:t>
      </w:r>
    </w:p>
    <w:p w:rsidR="007C416A" w:rsidRDefault="007C416A" w:rsidP="00275ECB">
      <w:pPr>
        <w:pStyle w:val="24"/>
        <w:shd w:val="clear" w:color="auto" w:fill="auto"/>
        <w:ind w:firstLine="880"/>
      </w:pPr>
      <w:r w:rsidRPr="00F17431">
        <w:t>осуществляют контроль за разведением</w:t>
      </w:r>
      <w:r>
        <w:t xml:space="preserve"> костров в лесах.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Органы местного самоуправления обеспечивают: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проведение противопожарной пропаганды в СМИ, а также проведение лекций и бесед с населением на противопожарную тематику;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введение особого противопожарного режима при прогнозе установления IV класса пожарной опасности в лесах или возникновения более 2 пожаров за сутки.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 xml:space="preserve">Специализированная </w:t>
      </w:r>
      <w:proofErr w:type="spellStart"/>
      <w:r>
        <w:t>лесопожарная</w:t>
      </w:r>
      <w:proofErr w:type="spellEnd"/>
      <w:r>
        <w:t xml:space="preserve"> служба: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Наземное патрулирование проводится с 10 до 19 часов на участках, отнесенных к </w:t>
      </w:r>
      <w:r>
        <w:rPr>
          <w:lang w:val="en-US" w:bidi="en-US"/>
        </w:rPr>
        <w:t>I</w:t>
      </w:r>
      <w:r w:rsidRPr="00E0746B">
        <w:rPr>
          <w:lang w:bidi="en-US"/>
        </w:rPr>
        <w:t xml:space="preserve">, </w:t>
      </w:r>
      <w:r>
        <w:t xml:space="preserve">II и III классам пожарной опасности, и особенно усиливается в местах работ и в местах, наиболее посещаемых населением. 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Дежурство па пожарных наблюдательных пунктах осуществляется с 10 до 19 часов, па пунктах приема донесений - с 10 до 17 часов. Наземное команды, если они не заняты на тушении пожаров, в полном составе с 10 до 19 часов находятся в местах дежурства. 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Противопожарный инвентарь и средства транспорта, предназначенные для резервных команд и добровольных пожарных дружин, привлекаемых из других предприятий, организаций и населения, должны быть проверены и приведены в готовность к использованию. Усиливается противопожарная пропаганда, особенно в дни отдыха. По местным трансляционным сетям периодически передаются напоминания о необходимости осторожного обращения с огнем в лесу. Может быть ограниченно разведение костров и посещение отдельных лесных участков.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Ведомства, предприятии, организации: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МЧС субъекта Российской Федерации: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проводит дополнительные проверки по соблюдению требований пожарной безопасности юридическими лицами и индивидуальными предпринимателями.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В случае угрозы возникновения чрезвычайной ситуации в пожароопасный период создает на базе ФКУ «ЦУКС ГУ МЧС России по </w:t>
      </w:r>
      <w:r w:rsidR="00F17431">
        <w:lastRenderedPageBreak/>
        <w:t>Республике Дагестан</w:t>
      </w:r>
      <w:r>
        <w:t>» межведомственный штаб с привлечением всех заинтересованных организаций.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Обеспечивает оперативное реагирование подразделений пожарной охраны, поисково-спасательной службы, комплектование их необходимым имуществом, транспортом и снаряжением для работы в районах пожаров в случае распространения огня на населенные пункты.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МВД субъекта Российской Федерации: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привлекает сотрудников органов внутренних дел к профилактической работе, проводимой подразделениями Государственной противопожарной службы в условиях особого противопожарного режима на территории </w:t>
      </w:r>
      <w:r w:rsidR="00F17431">
        <w:t>Республики Дагестан</w:t>
      </w:r>
      <w:r>
        <w:t>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оказывает содействие в проведении профилактических мероприятий.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Лица, использующие леса (арендаторы):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обеспечивают меры пожарной безопасности в лесах па лесных участках, предоставленных в постоянное (бессрочное) пользование или аренду;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соблюдают нормы наличия средств предупреждения и тушения лесных пожаров при использовании лесов, утвержденные Минприроды России, а также содержат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в случае обнаружения лесного пожара па соответствующем лесном участке немедленно сообщают об этом в специализированную диспетчерскую службу и принимают все возможные меры по недопущению распространения лесного пожара;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перед началом работ по недопущению распространения огня юридические лица, осуществляющие использование лесов, проводят инструктаж своих работников, а также участников массовых мероприятий, проводимых ими в лесах, о соблюдении Правил пожарной безопасности в лесах, утвержденных постановлением Правительства Российской Федерации от 30 июня 2007 г. № 417, а также о способах тушения лесных пожаров.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на арендованных лесных участках проводят патрулирование лесов с </w:t>
      </w:r>
      <w:r>
        <w:rPr>
          <w:lang w:val="en-US"/>
        </w:rPr>
        <w:t>III</w:t>
      </w:r>
      <w:r>
        <w:t xml:space="preserve"> классом пожарной опасности;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осуществляют противопожарную пропаганду в СМИ.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Граждане: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при посещении лесов обязаны соблюдать правила пожарной безопасности в</w:t>
      </w:r>
    </w:p>
    <w:p w:rsidR="007C416A" w:rsidRDefault="007C416A" w:rsidP="00275ECB">
      <w:pPr>
        <w:pStyle w:val="24"/>
        <w:shd w:val="clear" w:color="auto" w:fill="auto"/>
        <w:ind w:firstLine="0"/>
        <w:jc w:val="left"/>
      </w:pPr>
      <w:r>
        <w:t>лесах;</w:t>
      </w:r>
    </w:p>
    <w:p w:rsidR="00A36CFD" w:rsidRDefault="007C416A" w:rsidP="00A36CFD">
      <w:pPr>
        <w:pStyle w:val="24"/>
        <w:shd w:val="clear" w:color="auto" w:fill="auto"/>
        <w:spacing w:after="333"/>
        <w:ind w:firstLine="880"/>
      </w:pPr>
      <w:r>
        <w:t>в случаях обнаружения лесных пожаров обязаны сообщать в органы исполнительной власти в сфере лесных отношений, по возможности принимать меры по ликвидации пожаров.</w:t>
      </w:r>
      <w:r w:rsidR="00A36CFD" w:rsidRPr="00A36CFD">
        <w:t xml:space="preserve"> </w:t>
      </w:r>
      <w:r w:rsidR="00A36CFD">
        <w:t>Общее количество сил 100%, средств пожаротушения 100% от сводного плана тушения лесных пожаров.</w:t>
      </w:r>
    </w:p>
    <w:p w:rsidR="007C416A" w:rsidRDefault="007C416A" w:rsidP="00275ECB">
      <w:pPr>
        <w:pStyle w:val="1fa"/>
        <w:keepNext/>
        <w:keepLines/>
        <w:shd w:val="clear" w:color="auto" w:fill="auto"/>
        <w:spacing w:after="289" w:line="280" w:lineRule="exact"/>
        <w:ind w:left="3020"/>
      </w:pPr>
      <w:bookmarkStart w:id="11" w:name="bookmark11"/>
      <w:r>
        <w:lastRenderedPageBreak/>
        <w:t>IV класс (высокая пожарная опасность)</w:t>
      </w:r>
      <w:bookmarkEnd w:id="11"/>
    </w:p>
    <w:p w:rsidR="007C416A" w:rsidRDefault="007C416A" w:rsidP="00275ECB">
      <w:pPr>
        <w:pStyle w:val="1fa"/>
        <w:keepNext/>
        <w:keepLines/>
        <w:shd w:val="clear" w:color="auto" w:fill="auto"/>
        <w:ind w:firstLine="880"/>
        <w:jc w:val="both"/>
      </w:pPr>
      <w:bookmarkStart w:id="12" w:name="bookmark12"/>
      <w:r>
        <w:t xml:space="preserve">Правительство </w:t>
      </w:r>
      <w:r w:rsidR="00F17431">
        <w:t>Республики Дагестан</w:t>
      </w:r>
      <w:r>
        <w:t>:</w:t>
      </w:r>
      <w:bookmarkEnd w:id="12"/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обеспечивает принятие нормативного акта об ограничении пребывания граждан в лесах и въезда в них транспортных средств.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 xml:space="preserve">КЧС и ОПБ </w:t>
      </w:r>
      <w:r w:rsidR="00F17431">
        <w:t>Республики Дагестан</w:t>
      </w:r>
      <w:r>
        <w:t>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организует работу по пресечению несанкционированного сжигания стерни, бытовых отходов, других горючих материалов в населенных пунктах и на землях, прилегающих к лесам;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в случае возникновения крупных лесных пожаров обеспечивает своевременное введение режима ЧС и координацию действий заинтересованных организаций в борьбе с пожарами;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координирует деятельность органов управления и сил по обеспечению пожарной безопасности населения, защиты от лесных пожаров, объектов экономики и населенных пунктов на территории </w:t>
      </w:r>
      <w:r w:rsidR="00F17431">
        <w:t>Республики Дагестан</w:t>
      </w:r>
      <w:r>
        <w:t>, предотвращения негативных последствий и снижения материального ущерба, наносимого лесными и торфяными пожарами в пожароопасный период.</w:t>
      </w:r>
    </w:p>
    <w:p w:rsidR="00F17431" w:rsidRDefault="007C416A" w:rsidP="00275ECB">
      <w:pPr>
        <w:pStyle w:val="24"/>
        <w:shd w:val="clear" w:color="auto" w:fill="auto"/>
        <w:ind w:firstLine="880"/>
        <w:jc w:val="left"/>
        <w:rPr>
          <w:rStyle w:val="25"/>
        </w:rPr>
      </w:pPr>
      <w:r>
        <w:rPr>
          <w:rStyle w:val="25"/>
        </w:rPr>
        <w:t xml:space="preserve">Органы исполнительной власти </w:t>
      </w:r>
      <w:r w:rsidR="00F17431">
        <w:rPr>
          <w:rStyle w:val="25"/>
        </w:rPr>
        <w:t>Республики Дагестан</w:t>
      </w:r>
      <w:r>
        <w:rPr>
          <w:rStyle w:val="25"/>
        </w:rPr>
        <w:t xml:space="preserve">: </w:t>
      </w:r>
    </w:p>
    <w:p w:rsidR="007C416A" w:rsidRDefault="007C416A" w:rsidP="00275ECB">
      <w:pPr>
        <w:pStyle w:val="24"/>
        <w:shd w:val="clear" w:color="auto" w:fill="auto"/>
        <w:ind w:firstLine="880"/>
        <w:jc w:val="left"/>
      </w:pPr>
      <w:r>
        <w:t>проводят наземное патрулирование па лесных участках с 8 до 20 часов; обеспечивают дежурство на пожарных наблюдательных пунктах в течение всего светлого времени;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обеспечивают присутствие наземных пожарных команд в течение всего светлого времени суток, если не заняты тушением лесных пожаров;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обеспечивают наличие пожарной техники в полной готовности к выезду на </w:t>
      </w:r>
      <w:r w:rsidRPr="001816F9">
        <w:rPr>
          <w:rStyle w:val="2Corbel13pt"/>
          <w:rFonts w:ascii="Times New Roman" w:hAnsi="Times New Roman"/>
          <w:sz w:val="28"/>
        </w:rPr>
        <w:t>пожары</w:t>
      </w:r>
      <w:r>
        <w:rPr>
          <w:rStyle w:val="2Corbel13pt"/>
        </w:rPr>
        <w:t>;</w:t>
      </w:r>
    </w:p>
    <w:p w:rsidR="007C416A" w:rsidRDefault="007C416A" w:rsidP="00275ECB">
      <w:pPr>
        <w:pStyle w:val="24"/>
        <w:shd w:val="clear" w:color="auto" w:fill="auto"/>
        <w:ind w:firstLine="880"/>
        <w:jc w:val="left"/>
      </w:pPr>
      <w:r>
        <w:t>обеспечиваю противопожарную пропаганду в СМИ;</w:t>
      </w:r>
    </w:p>
    <w:p w:rsidR="007C416A" w:rsidRDefault="007C416A" w:rsidP="00275ECB">
      <w:pPr>
        <w:pStyle w:val="24"/>
        <w:shd w:val="clear" w:color="auto" w:fill="auto"/>
        <w:ind w:left="142" w:firstLine="851"/>
        <w:jc w:val="left"/>
      </w:pPr>
      <w:r>
        <w:t xml:space="preserve">у дорог при въезде в лес устанавливают противопожарные аншлаги; контролируют запрет по разведению костров в лесах; </w:t>
      </w:r>
    </w:p>
    <w:p w:rsidR="007C416A" w:rsidRDefault="007C416A" w:rsidP="00275ECB">
      <w:pPr>
        <w:pStyle w:val="24"/>
        <w:shd w:val="clear" w:color="auto" w:fill="auto"/>
        <w:ind w:left="142" w:firstLine="851"/>
        <w:jc w:val="left"/>
      </w:pPr>
      <w:r>
        <w:t>проводят мероприятия по ограничению пребывания граждан в лесах; обеспечивают работу региональной диспетчерской службы в круглосуточном режиме;</w:t>
      </w:r>
    </w:p>
    <w:p w:rsidR="00F17431" w:rsidRDefault="007C416A" w:rsidP="00275ECB">
      <w:pPr>
        <w:pStyle w:val="24"/>
        <w:shd w:val="clear" w:color="auto" w:fill="auto"/>
        <w:ind w:left="880" w:firstLine="0"/>
        <w:jc w:val="left"/>
      </w:pPr>
      <w:r>
        <w:t xml:space="preserve">решением КЧС вводят особый противопожарный режим или режим ЧС. </w:t>
      </w:r>
    </w:p>
    <w:p w:rsidR="007C416A" w:rsidRDefault="007C416A" w:rsidP="00275ECB">
      <w:pPr>
        <w:pStyle w:val="24"/>
        <w:shd w:val="clear" w:color="auto" w:fill="auto"/>
        <w:ind w:left="880" w:firstLine="0"/>
        <w:jc w:val="left"/>
      </w:pPr>
      <w:r>
        <w:rPr>
          <w:rStyle w:val="25"/>
        </w:rPr>
        <w:t>Органы местного самоуправлени</w:t>
      </w:r>
      <w:r w:rsidR="00F17431">
        <w:rPr>
          <w:rStyle w:val="25"/>
        </w:rPr>
        <w:t>я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проводят противопожарную пропаганду в СМИ, а также лекции и беседы с населением па противопожарную тематику;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обеспечивают полную готовность пожарной техники и ДПД к выезду па пожары;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участвуют в тушении пожаров;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в муниципальных районах ограничивают посещение гражданами лесов и запрещают въезда транспорта на территорию лесных участков.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 xml:space="preserve">Специализированная </w:t>
      </w:r>
      <w:proofErr w:type="spellStart"/>
      <w:r>
        <w:t>лесопожарная</w:t>
      </w:r>
      <w:proofErr w:type="spellEnd"/>
      <w:r>
        <w:t xml:space="preserve"> служба.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Наземное патрулирование проводится с 8 до 20 часов в местах работ, нахождения складов и других объектов в лесу, а также в местах, посещаемых населением, независимо от класса пожарной опасности, к которым отнесены участки. Дежурство на пожарных наблюдательных пунктах проводится в </w:t>
      </w:r>
      <w:r>
        <w:lastRenderedPageBreak/>
        <w:t>течение всего светлого времени, а пунктах приема донесений от экипажей патрульных самолетов и вертолетов - с 9 до 20 часов.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 Наземные команды, если они не заняты на тушении лесных пожаров, в течение всего светлого времени дня должны находиться в местах дежурства в полной готовности к выезду на пожар. Пожарная техника и средства пожаротушения находятся в полной готовности к использованию. 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Резервные пожарные команды лесничеств и ДПД должны быть приведены в полную боевую готовность. Закрепленные за ними противопожарный инвентарь и средства транспорта должны быть проверены и находиться в местах работы команд или вблизи этих мест. По ретрансляционным сетям должна проводиться двух- или трехразовая передача напоминаний об осторожном обращении с огнем в лесу. Организуется передача таких напоминаний также в пригородных поездах и автобусах, на железнодорожных платформах и автобусных остановках в лесных районах, вблизи городов и крупных населенных пунктов. 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У дорог при въезде в лес устанавливаются щиты-сигналы, предупреждающие об опасности пожаров в лесах. Ограничивается посещение отдельных, наиболее опасных участков леса, запрещается разведение костров в лесу.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Ведомства, предприятии, организации: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МЧС России субъекта Российской Федерации: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проводит дополнительные проверки по соблюдению требований пожарной безопасности юридическими лицами и индивидуальными предпринимателями;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по необходимости обеспечивает выделение сил и средств для тушения лесных пожаров;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в случае угрозы возникновения чрезвычайной ситуации в пожароопасный период создает на базе ФКУ «ЦУКС ГУ МЧС России по </w:t>
      </w:r>
      <w:r w:rsidR="00F17431">
        <w:t>Республике Дагестан</w:t>
      </w:r>
      <w:r>
        <w:t>» межведомственный штаб с привлечением всех заинтересованных организаций;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обеспечивает оперативное реагирование подразделений пожарной охраны, поисково-спасательной службы, комплектование их необходимым имуществом, транспортом и снаряжением для работы в районах пожаров на основании соглашения.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МВД России: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привлекает сотрудников органов внутренних дел к профилактической работе, проводимой подразделениями Государственной противопожарной службы </w:t>
      </w:r>
      <w:r w:rsidRPr="007C416A">
        <w:rPr>
          <w:rStyle w:val="27"/>
          <w:lang w:val="ru-RU"/>
        </w:rPr>
        <w:t xml:space="preserve">в </w:t>
      </w:r>
      <w:r>
        <w:t xml:space="preserve">условиях особого противопожарного режима на территории </w:t>
      </w:r>
      <w:r w:rsidR="00F17431">
        <w:t>Республики Дагестан</w:t>
      </w:r>
      <w:r>
        <w:t>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принимает меры по соблюдению запрета на посещение гражданами лесов на соответствующих территориях </w:t>
      </w:r>
      <w:r w:rsidR="00F17431">
        <w:t>Республики Дагестан</w:t>
      </w:r>
      <w:r>
        <w:t xml:space="preserve"> в целях пожарной безопасности га период введения ограничения.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оказывает содействие в проведении профилактических мероприятий.</w:t>
      </w:r>
    </w:p>
    <w:p w:rsidR="007C416A" w:rsidRDefault="007C416A" w:rsidP="00275ECB">
      <w:pPr>
        <w:pStyle w:val="24"/>
        <w:shd w:val="clear" w:color="auto" w:fill="auto"/>
        <w:ind w:firstLine="880"/>
      </w:pPr>
      <w:proofErr w:type="spellStart"/>
      <w:r>
        <w:rPr>
          <w:rStyle w:val="25"/>
        </w:rPr>
        <w:t>Росприроднадзор</w:t>
      </w:r>
      <w:proofErr w:type="spellEnd"/>
      <w:r>
        <w:t>- проводит дополнительные проверки по соблюдению требований пожарной безопасности на землях ООПТ федерального значения.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lastRenderedPageBreak/>
        <w:t>Лица, использующие леса (арендаторы):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обеспечивают меры пожарной безопасности в лесах на лесных участках, предоставленных в постоянное (бессрочное) пользование или аренду;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соблюдают нормы наличия средств предупреждения и тушения лесных пожаров при использовании лесов, утвержденные Минприроды России, а также содержат средства предупреждения и тушения лесных пожаров в период пожароопасного сезона в готовности, обеспечивающей возможность их немедле</w:t>
      </w:r>
      <w:r w:rsidRPr="007C416A">
        <w:rPr>
          <w:rStyle w:val="285pt"/>
          <w:lang w:val="ru-RU"/>
        </w:rPr>
        <w:t>1</w:t>
      </w:r>
      <w:r w:rsidRPr="007C416A">
        <w:rPr>
          <w:rStyle w:val="285pt"/>
          <w:lang w:val="ru-RU" w:bidi="ru-RU"/>
        </w:rPr>
        <w:t>1</w:t>
      </w:r>
      <w:r>
        <w:t xml:space="preserve"> кого использования;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в случае обнаружения лесного пожара па соответствующем лесном участке немедленно сообщают об этом в специализированную диспетчерскую службу и принимают все возможные меры по недопущению распространения лесного пожара;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перед началом работ по недопущению распространения огня юридические лица, осуществляющие использование лесов, проводят инструктаж своих работников, а также участников массовых мероприятий, проводимых ими в лесах, о соблюдении Правил пожарной безопасности в лесах, утвержденных постановлением Правительства Российской Федерации от 30 июня 2007 г. № 417, а также о способах тушения лесных пожаров.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на арендованных лесных участках проводят усиленное патрулирование</w:t>
      </w:r>
    </w:p>
    <w:p w:rsidR="007C416A" w:rsidRDefault="007C416A" w:rsidP="00275ECB">
      <w:pPr>
        <w:pStyle w:val="24"/>
        <w:shd w:val="clear" w:color="auto" w:fill="auto"/>
        <w:ind w:firstLine="0"/>
        <w:jc w:val="left"/>
      </w:pPr>
      <w:r>
        <w:t>лесов;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проводят противопожарную пропаганду в СМИ;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обеспечивают соблюдение запрета на лесохозяйственные работы, связанные с риском возникновения лесных пожаров.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Граждане: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соблюдают вводимые запреты и ограничения по посещению лесов;</w:t>
      </w:r>
    </w:p>
    <w:p w:rsidR="00A36CFD" w:rsidRDefault="007C416A" w:rsidP="00A36CFD">
      <w:pPr>
        <w:pStyle w:val="24"/>
        <w:shd w:val="clear" w:color="auto" w:fill="auto"/>
        <w:spacing w:after="333"/>
        <w:ind w:firstLine="880"/>
      </w:pPr>
      <w:r>
        <w:t>в случаях обнаружения лесных пожаров сообщают в органы исполнительной власти в сфере лесных отношений, по возможности принимают меры по ликвидации пожаров.</w:t>
      </w:r>
      <w:r w:rsidR="00A36CFD">
        <w:t xml:space="preserve"> Общее количество сил 100%, средств пожаротушения 100% от сводного плана тушения лесных пожаров.</w:t>
      </w:r>
    </w:p>
    <w:p w:rsidR="007C416A" w:rsidRDefault="007C416A" w:rsidP="00275ECB">
      <w:pPr>
        <w:pStyle w:val="1fa"/>
        <w:keepNext/>
        <w:keepLines/>
        <w:shd w:val="clear" w:color="auto" w:fill="auto"/>
        <w:spacing w:after="294" w:line="280" w:lineRule="exact"/>
        <w:ind w:left="3080"/>
      </w:pPr>
      <w:bookmarkStart w:id="13" w:name="bookmark14"/>
      <w:r>
        <w:t>V класс (высокая пожарная опасность)</w:t>
      </w:r>
      <w:bookmarkEnd w:id="13"/>
    </w:p>
    <w:p w:rsidR="007C416A" w:rsidRDefault="007C416A" w:rsidP="00275ECB">
      <w:pPr>
        <w:pStyle w:val="1fa"/>
        <w:keepNext/>
        <w:keepLines/>
        <w:shd w:val="clear" w:color="auto" w:fill="auto"/>
        <w:ind w:firstLine="880"/>
        <w:jc w:val="both"/>
      </w:pPr>
      <w:bookmarkStart w:id="14" w:name="bookmark15"/>
      <w:r>
        <w:t xml:space="preserve">Правительство </w:t>
      </w:r>
      <w:r w:rsidR="00F17431">
        <w:t>Республики Дагестан</w:t>
      </w:r>
      <w:r>
        <w:t>:</w:t>
      </w:r>
      <w:bookmarkEnd w:id="14"/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обеспечивает принятие нормативного акта об ограничении пребывания граждан в лесах и въезда в них транспортных средств.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КЧС и ОПБ субъекта Российской Федерации: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организуют работу по пресечению несанкционированного сжигания стерни, бытовых отходов, других горючих материалов в населенных пунктах и прилегающих землях;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в случае возникновения крупных лесных пожаров обеспечивает своевременное введение режима ЧС и координацию действий заинтересованных организаций в борьбе с пожарами.</w:t>
      </w:r>
    </w:p>
    <w:p w:rsidR="007C416A" w:rsidRDefault="007C416A" w:rsidP="00275ECB">
      <w:pPr>
        <w:pStyle w:val="1fa"/>
        <w:keepNext/>
        <w:keepLines/>
        <w:shd w:val="clear" w:color="auto" w:fill="auto"/>
        <w:ind w:firstLine="880"/>
      </w:pPr>
      <w:bookmarkStart w:id="15" w:name="bookmark16"/>
      <w:r>
        <w:t>Органы исполнительной власти субъекта Российской Федерации:</w:t>
      </w:r>
      <w:bookmarkEnd w:id="15"/>
    </w:p>
    <w:p w:rsidR="007C416A" w:rsidRDefault="007C416A" w:rsidP="00275ECB">
      <w:pPr>
        <w:pStyle w:val="24"/>
        <w:shd w:val="clear" w:color="auto" w:fill="auto"/>
        <w:ind w:firstLine="880"/>
      </w:pPr>
      <w:r>
        <w:t>проводят наземное патрулирование па лесных территориях в течение всего светлого времени суток;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lastRenderedPageBreak/>
        <w:t>обеспечивают дежурство на пожарных наблюдательных пунктах в течение всего светлого времени;</w:t>
      </w:r>
    </w:p>
    <w:p w:rsidR="007C416A" w:rsidRDefault="007C416A" w:rsidP="00275ECB">
      <w:pPr>
        <w:pStyle w:val="24"/>
        <w:shd w:val="clear" w:color="auto" w:fill="auto"/>
        <w:ind w:firstLine="880"/>
        <w:jc w:val="left"/>
      </w:pPr>
      <w:r>
        <w:t>обеспечивают присутствие наземных противопожарных команд в течение всего светлого времени суток, если они не заняты тушением лесных пожаров; обеспечивают готовность пожарной техники к выезду на пожары; проводят противопожарную пропаганду в СМИ; у дорог при въезде в лес устанавливают противопожарные аншлаги; ограничивают въезд транспортных средств в леса, па дорогах устанавливают шлагбаумы;</w:t>
      </w:r>
    </w:p>
    <w:p w:rsidR="007C416A" w:rsidRDefault="007C416A" w:rsidP="00275ECB">
      <w:pPr>
        <w:pStyle w:val="24"/>
        <w:shd w:val="clear" w:color="auto" w:fill="auto"/>
        <w:ind w:firstLine="880"/>
        <w:jc w:val="left"/>
      </w:pPr>
      <w:r>
        <w:t>обеспечивают работу региональной диспетчерской службы в круглосуточном режиме;</w:t>
      </w:r>
    </w:p>
    <w:p w:rsidR="007C416A" w:rsidRDefault="007C416A" w:rsidP="00275ECB">
      <w:pPr>
        <w:pStyle w:val="24"/>
        <w:shd w:val="clear" w:color="auto" w:fill="auto"/>
        <w:ind w:firstLine="880"/>
        <w:jc w:val="left"/>
      </w:pPr>
      <w:r>
        <w:t>обеспечивают дежурство специалистов лесничеств в круглосуточном режиме;</w:t>
      </w:r>
    </w:p>
    <w:p w:rsidR="007C416A" w:rsidRDefault="007C416A" w:rsidP="00275ECB">
      <w:pPr>
        <w:pStyle w:val="24"/>
        <w:shd w:val="clear" w:color="auto" w:fill="auto"/>
        <w:ind w:left="880" w:firstLine="0"/>
        <w:jc w:val="left"/>
      </w:pPr>
      <w:r>
        <w:t>вводят особый противопожарный режим; по необходимости вводят режим ЧС.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Органы местного самоуправления</w:t>
      </w:r>
    </w:p>
    <w:p w:rsidR="007C416A" w:rsidRDefault="007C416A" w:rsidP="00275ECB">
      <w:pPr>
        <w:pStyle w:val="24"/>
        <w:shd w:val="clear" w:color="auto" w:fill="auto"/>
        <w:ind w:firstLine="880"/>
        <w:jc w:val="left"/>
      </w:pPr>
      <w:r>
        <w:t>проводят противопожарную пропаганду в СМИ, а также лекции и беседы с населением на противопожарную тематику;</w:t>
      </w:r>
    </w:p>
    <w:p w:rsidR="007C416A" w:rsidRDefault="007C416A" w:rsidP="00275ECB">
      <w:pPr>
        <w:pStyle w:val="24"/>
        <w:shd w:val="clear" w:color="auto" w:fill="auto"/>
        <w:ind w:left="880" w:firstLine="0"/>
        <w:jc w:val="left"/>
      </w:pPr>
      <w:r>
        <w:t>обеспечиваю готовность пожарной  техники и ДПД к выезду на пожары; участвуют в тушении лесных пожаров;</w:t>
      </w:r>
    </w:p>
    <w:p w:rsidR="007C416A" w:rsidRDefault="007C416A" w:rsidP="00275ECB">
      <w:pPr>
        <w:pStyle w:val="24"/>
        <w:shd w:val="clear" w:color="auto" w:fill="auto"/>
        <w:ind w:firstLine="880"/>
        <w:jc w:val="left"/>
      </w:pPr>
      <w:r>
        <w:t>по необходимости вводят ограничение посещения гражданами лесов и запрет въезда  транспорта на их территорию.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 xml:space="preserve">Специализированная </w:t>
      </w:r>
      <w:proofErr w:type="spellStart"/>
      <w:r>
        <w:t>лесопожарная</w:t>
      </w:r>
      <w:proofErr w:type="spellEnd"/>
      <w:r>
        <w:t xml:space="preserve"> служба: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Все внимание работников </w:t>
      </w:r>
      <w:proofErr w:type="spellStart"/>
      <w:r>
        <w:t>лесопожарной</w:t>
      </w:r>
      <w:proofErr w:type="spellEnd"/>
      <w:r>
        <w:t xml:space="preserve"> службы должно быть мобилизовано только па охрану лесов от пожаров. Наземное патрулирование лесов проводится в течение всего светлого времени дня. 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В помощь </w:t>
      </w:r>
      <w:proofErr w:type="spellStart"/>
      <w:r>
        <w:t>лесопожарной</w:t>
      </w:r>
      <w:proofErr w:type="spellEnd"/>
      <w:r>
        <w:t xml:space="preserve"> службе для патрулирования привлекаются рабочие и служащие лесничеств, добровольные пожарные дружины и полиция. Дежурство на пожарных наблюдательных вышках и пунктах приема донесений проводится так же, как и при IV классе пожарной опасности. Наземным командам дополнительно передается техника с производственных работ (бульдозеры, тракторы с почвообрабатывающими орудиями, автотранспорт). Отдельные бригады из состава команд при сохранении основных сил и средств пожаротушения в местах постоянного базирования сосредотачиваются, по возможности, ближе к наиболее опасным участкам. Команды должны находиться в назначенных им местах сосредоточения круглосуточно в состоянии полной готовности к выезду на пожар (если они не заняты на тушении пожаров). 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Готовность резервных команд лесничеств такая же, как и при IV классе пожарной опасности. Резервные команды при необходимости должны быть пополнены за счет привлечения в их состав добровольных пожарных команд, а также работников лесозаготовительных и других предприятий и организаций, работающих в данном районе. Противопожарная пропаганда должна быть максимально усилена. Передачи с напоминанием об осторожном обращении с огнем в лесу по местным трансляционным сетям проводятся через каждые 2</w:t>
      </w:r>
      <w:r w:rsidR="00F17431">
        <w:t>-</w:t>
      </w:r>
      <w:r>
        <w:t xml:space="preserve">3 часа. В пригородных поездах и на автобусных остановках в лесных районах такие передачи проводятся систематически. Ограничивается въезд в леса </w:t>
      </w:r>
      <w:r>
        <w:lastRenderedPageBreak/>
        <w:t>отдельных участковых лесничеств, лесничеств средств транспорта, а также посещение леса населением. Закрываются имеющиеся на дорогах в лес шлагбаумы, устанавливаются аншлаги - сигналы, предупреждающие о чрезвычайной опасности, выставляются контрольные посты из работников службы и полиции. В конторах лесничеств и работающих в лесах организаций на весь период чрезвычайной пожарной опасности организуется круглосуточное дежурство.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>Ведомства, предприятии, организации:</w:t>
      </w:r>
    </w:p>
    <w:p w:rsidR="007C416A" w:rsidRDefault="007C416A" w:rsidP="00275ECB">
      <w:pPr>
        <w:pStyle w:val="111"/>
        <w:shd w:val="clear" w:color="auto" w:fill="auto"/>
        <w:spacing w:after="0"/>
        <w:jc w:val="both"/>
      </w:pPr>
      <w:r>
        <w:t xml:space="preserve">МЧС России по </w:t>
      </w:r>
      <w:r w:rsidR="00F17431">
        <w:t>Республике Дагестан</w:t>
      </w:r>
      <w:r>
        <w:t>: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проводит дополнительные проверки по соблюдению требований пожарной безопасности юридическими лицами и индивидуальными предпринимателями. В случае необходимости обеспечивает выделение сил и средств для тушения лесных пожаров;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 xml:space="preserve">в случае угрозы возникновения чрезвычайной ситуации в пожароопасный период создает на базе ФКУ «ЦУКС ГУ МЧС России по </w:t>
      </w:r>
      <w:r w:rsidR="00F17431">
        <w:t>республике Дагестан</w:t>
      </w:r>
      <w:r>
        <w:t>» межведомственный штаб с привлечением всех заинтересованных организаций;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обеспечивает оперативное реагирование подразделений пожарной охраны, поисково-спасательной службы, комплектование их необходимым имуществом, транспортом и снаряжением для работы в районах пожаров на основании соглашения.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rPr>
          <w:rStyle w:val="25"/>
        </w:rPr>
        <w:t xml:space="preserve">МВД </w:t>
      </w:r>
      <w:r>
        <w:t xml:space="preserve">- привлечение сотрудников органов внутренних дел к профилактической работе, проводимой подразделениями Государственной противопожарной службы в условиях особого противопожарного режима па территории </w:t>
      </w:r>
      <w:r w:rsidR="00F17431">
        <w:t>Республики Дагестан</w:t>
      </w:r>
      <w:r>
        <w:t>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принятие мер по соблюдению запрета на посещение гражданами лесов на соответствующих территориях РСО - Алания в целях пожарной безопасности на период введения ограничения;</w:t>
      </w:r>
    </w:p>
    <w:p w:rsidR="007C416A" w:rsidRDefault="007C416A" w:rsidP="00275ECB">
      <w:pPr>
        <w:pStyle w:val="24"/>
        <w:shd w:val="clear" w:color="auto" w:fill="auto"/>
        <w:ind w:firstLine="880"/>
      </w:pPr>
      <w:r>
        <w:t>оказание содействия в проведении профилактических мероприятий.</w:t>
      </w:r>
    </w:p>
    <w:p w:rsidR="007C416A" w:rsidRDefault="007C416A" w:rsidP="00275ECB">
      <w:pPr>
        <w:pStyle w:val="24"/>
        <w:shd w:val="clear" w:color="auto" w:fill="auto"/>
        <w:ind w:firstLine="900"/>
      </w:pPr>
      <w:proofErr w:type="spellStart"/>
      <w:r>
        <w:rPr>
          <w:rStyle w:val="25"/>
        </w:rPr>
        <w:t>Росприроднадзор</w:t>
      </w:r>
      <w:proofErr w:type="spellEnd"/>
      <w:r>
        <w:t>- проводит дополнительные проверки по соблюдению требований пожарной безопасности на землях ООПТ федерального значения.</w:t>
      </w:r>
    </w:p>
    <w:p w:rsidR="007C416A" w:rsidRDefault="007C416A" w:rsidP="00275ECB">
      <w:pPr>
        <w:pStyle w:val="111"/>
        <w:shd w:val="clear" w:color="auto" w:fill="auto"/>
        <w:spacing w:after="0"/>
        <w:ind w:firstLine="900"/>
        <w:jc w:val="both"/>
      </w:pPr>
      <w:r>
        <w:t>Лица, использующие леса (арендаторы):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обеспечивают меры пожарной безопасности в лесах па лесных участках, предоставленных в постоянное (бессрочное) пользование или аренду;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соблюдают нормы наличия средств предупреждения и тушения лесных пожаров при использовании лесов, утвержденные Минприроды России, а также содержат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в случае обнаружения лесного пожара на соответствующем лесном участке немедленно сообщают об этом в РДС и принимают все возможные меры по недопущению распространения лесного пожара: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 xml:space="preserve">перед началом работ по недопущению распространения огня юридические лица, осуществляющие использование лесов, проводят инструктаж своих работников, а также участников массовых мероприятий, проводимых ими </w:t>
      </w:r>
      <w:r>
        <w:lastRenderedPageBreak/>
        <w:t>в лесах, о соблюдении Правил пожарной безопасности в лесах, утвержденных постановлением Правительства Российской Федерации от 30 июня 2007 г. № 417, а также о способах тушения лесных пожаров.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на арендованных лесных участках проводят патрулирование лесов в течение всего светлого времени суток;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проводят противопожарную пропаганду в СМИ;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обеспечивают соблюдение запрета на лесохозяйственные работы, связанные с риском возникновения лесных пожаров;</w:t>
      </w:r>
    </w:p>
    <w:p w:rsidR="007C416A" w:rsidRDefault="007C416A" w:rsidP="00275ECB">
      <w:pPr>
        <w:pStyle w:val="111"/>
        <w:shd w:val="clear" w:color="auto" w:fill="auto"/>
        <w:spacing w:after="0"/>
        <w:ind w:firstLine="900"/>
        <w:jc w:val="both"/>
      </w:pPr>
      <w:r>
        <w:t>Граждане: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соблюдают вводимые запреты и ограничения по посещению лесов;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 xml:space="preserve">в случаях обнаружения лесных пожаров сообщают в органы исполнительной власти в сфере лесных отношений, </w:t>
      </w:r>
    </w:p>
    <w:p w:rsidR="007C416A" w:rsidRDefault="007C416A" w:rsidP="00275ECB">
      <w:pPr>
        <w:pStyle w:val="24"/>
        <w:shd w:val="clear" w:color="auto" w:fill="auto"/>
        <w:ind w:firstLine="900"/>
      </w:pPr>
      <w:r>
        <w:t>по возможности принимают меры по ликвидации пожаров.</w:t>
      </w:r>
    </w:p>
    <w:p w:rsidR="007C416A" w:rsidRPr="003532F8" w:rsidRDefault="007C416A" w:rsidP="00275ECB">
      <w:pPr>
        <w:pStyle w:val="121"/>
        <w:shd w:val="clear" w:color="auto" w:fill="auto"/>
        <w:rPr>
          <w:i w:val="0"/>
        </w:rPr>
      </w:pPr>
      <w:r>
        <w:rPr>
          <w:i w:val="0"/>
        </w:rPr>
        <w:t>Д</w:t>
      </w:r>
      <w:r w:rsidRPr="00FD5E4B">
        <w:rPr>
          <w:i w:val="0"/>
        </w:rPr>
        <w:t xml:space="preserve">ействия </w:t>
      </w:r>
      <w:r w:rsidRPr="00FD5E4B">
        <w:rPr>
          <w:b/>
          <w:i w:val="0"/>
        </w:rPr>
        <w:t xml:space="preserve">организаций </w:t>
      </w:r>
      <w:r w:rsidRPr="00FD5E4B">
        <w:rPr>
          <w:i w:val="0"/>
        </w:rPr>
        <w:t xml:space="preserve">осуществляются при всех классах пожарной опасности в лесах по условиям погоды. При повышении класса пожарной </w:t>
      </w:r>
      <w:r w:rsidRPr="003532F8">
        <w:rPr>
          <w:i w:val="0"/>
        </w:rPr>
        <w:t>опасности организациями осуществляются дополнительные мероприятия.</w:t>
      </w:r>
      <w:r w:rsidR="003532F8" w:rsidRPr="003532F8">
        <w:rPr>
          <w:i w:val="0"/>
        </w:rPr>
        <w:t xml:space="preserve"> Общее количество сил 100%, средств пожаротушения 100% от сводного плана тушения лесных пожаров.</w:t>
      </w:r>
    </w:p>
    <w:p w:rsidR="00BC16B4" w:rsidRDefault="00BC16B4" w:rsidP="00275EC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 пожарной опасности по лесничествам свидетельствуют о малой вероятности возникновения лесных пожаров на </w:t>
      </w:r>
      <w:r w:rsidR="008F38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7% территории лесного фонда (III-V классы природной пожарной опасности) и на </w:t>
      </w:r>
      <w:r w:rsidR="008F38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3% территории низовые пожары возможны в течение всего пожароопасного сезона (</w:t>
      </w:r>
      <w:r w:rsidR="008F38B6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 xml:space="preserve">II класс природной пожарной опасности). Средний класс пожарной опасности по лесорастительным условиям в республике составляет </w:t>
      </w:r>
      <w:r w:rsidR="008F38B6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C16B4" w:rsidRDefault="00BC16B4" w:rsidP="002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Накопленные в лесничествах данные о погоде и расчеты комплексного показателя за длительное время (до 10 лет) служат основой для оценки напряженности отдельных пожароопасных сезонов в сравнении со средней многолетней напряженностью.</w:t>
      </w:r>
    </w:p>
    <w:p w:rsidR="00FD6145" w:rsidRDefault="00FD6145" w:rsidP="002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145" w:rsidRDefault="00FD6145" w:rsidP="00FD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145" w:rsidRDefault="00FD6145" w:rsidP="00FD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145" w:rsidRPr="0048228E" w:rsidRDefault="00FD6145" w:rsidP="00FD6145">
      <w:pPr>
        <w:pStyle w:val="a"/>
        <w:numPr>
          <w:ilvl w:val="0"/>
          <w:numId w:val="0"/>
        </w:numPr>
        <w:spacing w:line="260" w:lineRule="exact"/>
        <w:rPr>
          <w:color w:val="000000"/>
          <w:sz w:val="28"/>
          <w:szCs w:val="28"/>
          <w:lang w:eastAsia="ru-RU"/>
        </w:rPr>
      </w:pPr>
      <w:r w:rsidRPr="0048228E">
        <w:rPr>
          <w:color w:val="000000"/>
          <w:sz w:val="28"/>
          <w:szCs w:val="28"/>
          <w:lang w:eastAsia="ru-RU"/>
        </w:rPr>
        <w:t>Готовность Республики Дагестан к пожароопасному сезону 201</w:t>
      </w:r>
      <w:r>
        <w:rPr>
          <w:color w:val="000000"/>
          <w:sz w:val="28"/>
          <w:szCs w:val="28"/>
          <w:lang w:eastAsia="ru-RU"/>
        </w:rPr>
        <w:t>9</w:t>
      </w:r>
      <w:r w:rsidRPr="0048228E">
        <w:rPr>
          <w:color w:val="000000"/>
          <w:sz w:val="28"/>
          <w:szCs w:val="28"/>
          <w:lang w:eastAsia="ru-RU"/>
        </w:rPr>
        <w:t xml:space="preserve"> года</w:t>
      </w:r>
    </w:p>
    <w:p w:rsidR="00FD6145" w:rsidRDefault="00FD6145" w:rsidP="00FD6145">
      <w:pPr>
        <w:pStyle w:val="a"/>
        <w:numPr>
          <w:ilvl w:val="0"/>
          <w:numId w:val="0"/>
        </w:numPr>
        <w:spacing w:line="260" w:lineRule="exact"/>
        <w:jc w:val="left"/>
        <w:rPr>
          <w:b w:val="0"/>
          <w:color w:val="000000"/>
          <w:sz w:val="28"/>
          <w:szCs w:val="28"/>
          <w:lang w:eastAsia="ru-RU"/>
        </w:rPr>
      </w:pPr>
    </w:p>
    <w:p w:rsidR="00FD6145" w:rsidRDefault="00FD6145" w:rsidP="00FD6145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AF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ab/>
        <w:t>При подготовке к пожароопасному сезону 201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9</w:t>
      </w:r>
      <w:r w:rsidRPr="009B22AF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года, все планируемые мероприятия будут выполнены в полном объеме до начала пожароопасного сезона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  <w:r w:rsidRPr="009B22AF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Республика Дагестан к пожароопасному сезону 201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9</w:t>
      </w:r>
      <w:r w:rsidRPr="009B22AF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B22AF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готов.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D6145" w:rsidRDefault="00FD6145" w:rsidP="00FD6145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45" w:rsidRDefault="00FD6145" w:rsidP="002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6145" w:rsidSect="00275ECB">
      <w:footerReference w:type="default" r:id="rId8"/>
      <w:pgSz w:w="11906" w:h="16838"/>
      <w:pgMar w:top="1135" w:right="991" w:bottom="1134" w:left="1276" w:header="142" w:footer="122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93" w:rsidRDefault="00310693">
      <w:pPr>
        <w:spacing w:after="0" w:line="240" w:lineRule="auto"/>
      </w:pPr>
      <w:r>
        <w:separator/>
      </w:r>
    </w:p>
  </w:endnote>
  <w:endnote w:type="continuationSeparator" w:id="0">
    <w:p w:rsidR="00310693" w:rsidRDefault="0031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F4" w:rsidRDefault="00FD4A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93" w:rsidRDefault="00310693">
      <w:pPr>
        <w:spacing w:after="0" w:line="240" w:lineRule="auto"/>
      </w:pPr>
      <w:r>
        <w:separator/>
      </w:r>
    </w:p>
  </w:footnote>
  <w:footnote w:type="continuationSeparator" w:id="0">
    <w:p w:rsidR="00310693" w:rsidRDefault="0031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672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30CD5D8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5" w15:restartNumberingAfterBreak="0">
    <w:nsid w:val="054E2B77"/>
    <w:multiLevelType w:val="hybridMultilevel"/>
    <w:tmpl w:val="F4FE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97A6F"/>
    <w:multiLevelType w:val="hybridMultilevel"/>
    <w:tmpl w:val="8E4A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01C9C"/>
    <w:multiLevelType w:val="hybridMultilevel"/>
    <w:tmpl w:val="6264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52EA"/>
    <w:multiLevelType w:val="hybridMultilevel"/>
    <w:tmpl w:val="580A0E3C"/>
    <w:lvl w:ilvl="0" w:tplc="99E2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CD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6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4F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8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0C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A8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2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48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3C3731"/>
    <w:multiLevelType w:val="hybridMultilevel"/>
    <w:tmpl w:val="2F94A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435206"/>
    <w:multiLevelType w:val="hybridMultilevel"/>
    <w:tmpl w:val="CA2EE56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1" w15:restartNumberingAfterBreak="0">
    <w:nsid w:val="3F6F55AE"/>
    <w:multiLevelType w:val="hybridMultilevel"/>
    <w:tmpl w:val="7346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5524E"/>
    <w:multiLevelType w:val="hybridMultilevel"/>
    <w:tmpl w:val="7AD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D41BC2"/>
    <w:multiLevelType w:val="hybridMultilevel"/>
    <w:tmpl w:val="491A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571FC"/>
    <w:multiLevelType w:val="hybridMultilevel"/>
    <w:tmpl w:val="E89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34BC"/>
    <w:multiLevelType w:val="hybridMultilevel"/>
    <w:tmpl w:val="BA5C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2"/>
    <w:lvlOverride w:ilvl="0">
      <w:startOverride w:val="9"/>
    </w:lvlOverride>
  </w:num>
  <w:num w:numId="8">
    <w:abstractNumId w:val="2"/>
    <w:lvlOverride w:ilvl="0">
      <w:startOverride w:val="6"/>
    </w:lvlOverride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5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CA"/>
    <w:rsid w:val="00000EB4"/>
    <w:rsid w:val="00000FBD"/>
    <w:rsid w:val="0000174F"/>
    <w:rsid w:val="000022EE"/>
    <w:rsid w:val="00002599"/>
    <w:rsid w:val="00002EEA"/>
    <w:rsid w:val="00003498"/>
    <w:rsid w:val="000036F3"/>
    <w:rsid w:val="00004B68"/>
    <w:rsid w:val="00004F9E"/>
    <w:rsid w:val="00005768"/>
    <w:rsid w:val="00005EEE"/>
    <w:rsid w:val="00005F87"/>
    <w:rsid w:val="00005FF6"/>
    <w:rsid w:val="00006C52"/>
    <w:rsid w:val="000107FE"/>
    <w:rsid w:val="000123AC"/>
    <w:rsid w:val="0001496C"/>
    <w:rsid w:val="000159B5"/>
    <w:rsid w:val="00017843"/>
    <w:rsid w:val="00021695"/>
    <w:rsid w:val="00022E17"/>
    <w:rsid w:val="0002418E"/>
    <w:rsid w:val="00025BD8"/>
    <w:rsid w:val="0003025F"/>
    <w:rsid w:val="00030D04"/>
    <w:rsid w:val="00031F1A"/>
    <w:rsid w:val="000343E6"/>
    <w:rsid w:val="00035B4E"/>
    <w:rsid w:val="00035E1D"/>
    <w:rsid w:val="00036691"/>
    <w:rsid w:val="00040313"/>
    <w:rsid w:val="00043650"/>
    <w:rsid w:val="00044419"/>
    <w:rsid w:val="0004541E"/>
    <w:rsid w:val="00047FD2"/>
    <w:rsid w:val="000526FF"/>
    <w:rsid w:val="00054946"/>
    <w:rsid w:val="000552B3"/>
    <w:rsid w:val="00057F79"/>
    <w:rsid w:val="000607BA"/>
    <w:rsid w:val="00061F87"/>
    <w:rsid w:val="00062B2F"/>
    <w:rsid w:val="00063825"/>
    <w:rsid w:val="0006428C"/>
    <w:rsid w:val="000656F8"/>
    <w:rsid w:val="00066B97"/>
    <w:rsid w:val="00070053"/>
    <w:rsid w:val="00073C68"/>
    <w:rsid w:val="000775BB"/>
    <w:rsid w:val="000822DB"/>
    <w:rsid w:val="00082FA1"/>
    <w:rsid w:val="00083BC9"/>
    <w:rsid w:val="0008514B"/>
    <w:rsid w:val="000851B5"/>
    <w:rsid w:val="00086725"/>
    <w:rsid w:val="000870EB"/>
    <w:rsid w:val="00087207"/>
    <w:rsid w:val="00087A37"/>
    <w:rsid w:val="00092C66"/>
    <w:rsid w:val="00094E6D"/>
    <w:rsid w:val="00095852"/>
    <w:rsid w:val="000964E1"/>
    <w:rsid w:val="00097279"/>
    <w:rsid w:val="00097666"/>
    <w:rsid w:val="000A273D"/>
    <w:rsid w:val="000A6385"/>
    <w:rsid w:val="000B002A"/>
    <w:rsid w:val="000B3D53"/>
    <w:rsid w:val="000B7F15"/>
    <w:rsid w:val="000C0427"/>
    <w:rsid w:val="000C07FA"/>
    <w:rsid w:val="000C5CC9"/>
    <w:rsid w:val="000C5E2E"/>
    <w:rsid w:val="000C6EC6"/>
    <w:rsid w:val="000C7F9E"/>
    <w:rsid w:val="000D0C34"/>
    <w:rsid w:val="000D1DE7"/>
    <w:rsid w:val="000D52F9"/>
    <w:rsid w:val="000D6DD9"/>
    <w:rsid w:val="000E01F6"/>
    <w:rsid w:val="000E1E7C"/>
    <w:rsid w:val="000E3348"/>
    <w:rsid w:val="000E33C8"/>
    <w:rsid w:val="000E39D0"/>
    <w:rsid w:val="000E6156"/>
    <w:rsid w:val="000E6C2C"/>
    <w:rsid w:val="000F2C61"/>
    <w:rsid w:val="000F340E"/>
    <w:rsid w:val="000F36E0"/>
    <w:rsid w:val="000F404A"/>
    <w:rsid w:val="000F59EC"/>
    <w:rsid w:val="000F60C8"/>
    <w:rsid w:val="00100230"/>
    <w:rsid w:val="001011AC"/>
    <w:rsid w:val="00102417"/>
    <w:rsid w:val="00103765"/>
    <w:rsid w:val="0010630B"/>
    <w:rsid w:val="0010708E"/>
    <w:rsid w:val="001071A1"/>
    <w:rsid w:val="00110F87"/>
    <w:rsid w:val="00111A39"/>
    <w:rsid w:val="001122CD"/>
    <w:rsid w:val="00113759"/>
    <w:rsid w:val="00114205"/>
    <w:rsid w:val="00114F1D"/>
    <w:rsid w:val="001159F4"/>
    <w:rsid w:val="00116738"/>
    <w:rsid w:val="001211AB"/>
    <w:rsid w:val="00121FA2"/>
    <w:rsid w:val="00122EDF"/>
    <w:rsid w:val="00130074"/>
    <w:rsid w:val="00130B9F"/>
    <w:rsid w:val="0013386F"/>
    <w:rsid w:val="0013415C"/>
    <w:rsid w:val="001341AD"/>
    <w:rsid w:val="00135EF1"/>
    <w:rsid w:val="0014123A"/>
    <w:rsid w:val="00141423"/>
    <w:rsid w:val="00142918"/>
    <w:rsid w:val="00143225"/>
    <w:rsid w:val="001435C6"/>
    <w:rsid w:val="00143ADB"/>
    <w:rsid w:val="00144F77"/>
    <w:rsid w:val="00144F83"/>
    <w:rsid w:val="00146D46"/>
    <w:rsid w:val="001471AC"/>
    <w:rsid w:val="001476D4"/>
    <w:rsid w:val="00147A90"/>
    <w:rsid w:val="00150434"/>
    <w:rsid w:val="00151C24"/>
    <w:rsid w:val="00153D97"/>
    <w:rsid w:val="00154A11"/>
    <w:rsid w:val="00155547"/>
    <w:rsid w:val="00156625"/>
    <w:rsid w:val="0015745A"/>
    <w:rsid w:val="00157614"/>
    <w:rsid w:val="00160011"/>
    <w:rsid w:val="00160C97"/>
    <w:rsid w:val="00161847"/>
    <w:rsid w:val="00165340"/>
    <w:rsid w:val="0016569E"/>
    <w:rsid w:val="00165BC3"/>
    <w:rsid w:val="00167F52"/>
    <w:rsid w:val="001703F1"/>
    <w:rsid w:val="0017056E"/>
    <w:rsid w:val="001709FD"/>
    <w:rsid w:val="00170BB5"/>
    <w:rsid w:val="00170DCA"/>
    <w:rsid w:val="00170FDA"/>
    <w:rsid w:val="00171165"/>
    <w:rsid w:val="00171814"/>
    <w:rsid w:val="00173874"/>
    <w:rsid w:val="00173B16"/>
    <w:rsid w:val="00173E1C"/>
    <w:rsid w:val="00176FC2"/>
    <w:rsid w:val="00180C3B"/>
    <w:rsid w:val="001813A5"/>
    <w:rsid w:val="001821E8"/>
    <w:rsid w:val="001836E5"/>
    <w:rsid w:val="00183D4E"/>
    <w:rsid w:val="0018412E"/>
    <w:rsid w:val="00184F26"/>
    <w:rsid w:val="00185231"/>
    <w:rsid w:val="001856AC"/>
    <w:rsid w:val="0018756F"/>
    <w:rsid w:val="001879FC"/>
    <w:rsid w:val="00187FD9"/>
    <w:rsid w:val="00190C32"/>
    <w:rsid w:val="001922A3"/>
    <w:rsid w:val="00194091"/>
    <w:rsid w:val="001948E9"/>
    <w:rsid w:val="00194C16"/>
    <w:rsid w:val="00194CA2"/>
    <w:rsid w:val="0019622E"/>
    <w:rsid w:val="001A2424"/>
    <w:rsid w:val="001A3633"/>
    <w:rsid w:val="001A3A21"/>
    <w:rsid w:val="001A4172"/>
    <w:rsid w:val="001A5A9B"/>
    <w:rsid w:val="001A64F3"/>
    <w:rsid w:val="001B1D36"/>
    <w:rsid w:val="001B3E2F"/>
    <w:rsid w:val="001B44E5"/>
    <w:rsid w:val="001B4EBD"/>
    <w:rsid w:val="001B5D8B"/>
    <w:rsid w:val="001B736D"/>
    <w:rsid w:val="001B79B5"/>
    <w:rsid w:val="001C04DD"/>
    <w:rsid w:val="001C2D2F"/>
    <w:rsid w:val="001C2DA5"/>
    <w:rsid w:val="001C3155"/>
    <w:rsid w:val="001C53E8"/>
    <w:rsid w:val="001C6B2D"/>
    <w:rsid w:val="001D1F9E"/>
    <w:rsid w:val="001D3112"/>
    <w:rsid w:val="001D42CF"/>
    <w:rsid w:val="001D42EF"/>
    <w:rsid w:val="001D4FC4"/>
    <w:rsid w:val="001D5FE5"/>
    <w:rsid w:val="001D6143"/>
    <w:rsid w:val="001D7F4B"/>
    <w:rsid w:val="001E0639"/>
    <w:rsid w:val="001E1CFD"/>
    <w:rsid w:val="001E25D5"/>
    <w:rsid w:val="001E2982"/>
    <w:rsid w:val="001E4B0C"/>
    <w:rsid w:val="001E53F6"/>
    <w:rsid w:val="001F0DAB"/>
    <w:rsid w:val="001F23DA"/>
    <w:rsid w:val="001F40D2"/>
    <w:rsid w:val="001F42AB"/>
    <w:rsid w:val="001F4915"/>
    <w:rsid w:val="001F6851"/>
    <w:rsid w:val="001F7255"/>
    <w:rsid w:val="001F77E4"/>
    <w:rsid w:val="00200C6D"/>
    <w:rsid w:val="0020609C"/>
    <w:rsid w:val="002079A5"/>
    <w:rsid w:val="00207BCF"/>
    <w:rsid w:val="00207CE9"/>
    <w:rsid w:val="0021132D"/>
    <w:rsid w:val="00212880"/>
    <w:rsid w:val="00212D7B"/>
    <w:rsid w:val="0021479F"/>
    <w:rsid w:val="002155F9"/>
    <w:rsid w:val="002156FF"/>
    <w:rsid w:val="002164D0"/>
    <w:rsid w:val="0022039C"/>
    <w:rsid w:val="00220424"/>
    <w:rsid w:val="00220B22"/>
    <w:rsid w:val="002217A3"/>
    <w:rsid w:val="00224016"/>
    <w:rsid w:val="00225787"/>
    <w:rsid w:val="00225FD6"/>
    <w:rsid w:val="0022631B"/>
    <w:rsid w:val="00226480"/>
    <w:rsid w:val="0022683F"/>
    <w:rsid w:val="00227C10"/>
    <w:rsid w:val="0023086D"/>
    <w:rsid w:val="00230ACF"/>
    <w:rsid w:val="00231F8F"/>
    <w:rsid w:val="00232E76"/>
    <w:rsid w:val="00233034"/>
    <w:rsid w:val="00235EBD"/>
    <w:rsid w:val="00236228"/>
    <w:rsid w:val="002416B4"/>
    <w:rsid w:val="00241F3D"/>
    <w:rsid w:val="00242287"/>
    <w:rsid w:val="00244771"/>
    <w:rsid w:val="00244CB2"/>
    <w:rsid w:val="002519CC"/>
    <w:rsid w:val="00251DD7"/>
    <w:rsid w:val="0025615C"/>
    <w:rsid w:val="00261FE0"/>
    <w:rsid w:val="002620EE"/>
    <w:rsid w:val="0027213F"/>
    <w:rsid w:val="0027286E"/>
    <w:rsid w:val="00272B5A"/>
    <w:rsid w:val="00273A5E"/>
    <w:rsid w:val="00275ECB"/>
    <w:rsid w:val="00276DAB"/>
    <w:rsid w:val="002814F1"/>
    <w:rsid w:val="00282405"/>
    <w:rsid w:val="00285A4F"/>
    <w:rsid w:val="0028605A"/>
    <w:rsid w:val="0029078E"/>
    <w:rsid w:val="00290932"/>
    <w:rsid w:val="0029149F"/>
    <w:rsid w:val="00291B7B"/>
    <w:rsid w:val="00291F70"/>
    <w:rsid w:val="00292A52"/>
    <w:rsid w:val="002930AC"/>
    <w:rsid w:val="0029642E"/>
    <w:rsid w:val="0029677B"/>
    <w:rsid w:val="00296C06"/>
    <w:rsid w:val="00297050"/>
    <w:rsid w:val="002A0C82"/>
    <w:rsid w:val="002A18DD"/>
    <w:rsid w:val="002A7F67"/>
    <w:rsid w:val="002B18D4"/>
    <w:rsid w:val="002B3AE2"/>
    <w:rsid w:val="002B442D"/>
    <w:rsid w:val="002B5509"/>
    <w:rsid w:val="002B5702"/>
    <w:rsid w:val="002B7664"/>
    <w:rsid w:val="002B76DF"/>
    <w:rsid w:val="002B7901"/>
    <w:rsid w:val="002B7AB9"/>
    <w:rsid w:val="002B7ED5"/>
    <w:rsid w:val="002C0C22"/>
    <w:rsid w:val="002C16FB"/>
    <w:rsid w:val="002C221E"/>
    <w:rsid w:val="002C2DBE"/>
    <w:rsid w:val="002C42EC"/>
    <w:rsid w:val="002C5178"/>
    <w:rsid w:val="002C5BD5"/>
    <w:rsid w:val="002C6788"/>
    <w:rsid w:val="002C69C4"/>
    <w:rsid w:val="002C6CC3"/>
    <w:rsid w:val="002D2ADA"/>
    <w:rsid w:val="002D3304"/>
    <w:rsid w:val="002D6127"/>
    <w:rsid w:val="002D6C76"/>
    <w:rsid w:val="002D7289"/>
    <w:rsid w:val="002D72D1"/>
    <w:rsid w:val="002D7D69"/>
    <w:rsid w:val="002E29AB"/>
    <w:rsid w:val="002E373B"/>
    <w:rsid w:val="002E3FD5"/>
    <w:rsid w:val="002E45AC"/>
    <w:rsid w:val="002E5A52"/>
    <w:rsid w:val="002E6D65"/>
    <w:rsid w:val="002F092C"/>
    <w:rsid w:val="002F11AE"/>
    <w:rsid w:val="002F15A1"/>
    <w:rsid w:val="002F2A7D"/>
    <w:rsid w:val="002F3583"/>
    <w:rsid w:val="002F3E9C"/>
    <w:rsid w:val="002F4B5D"/>
    <w:rsid w:val="002F5AAF"/>
    <w:rsid w:val="002F77EC"/>
    <w:rsid w:val="002F78AA"/>
    <w:rsid w:val="00301503"/>
    <w:rsid w:val="00301693"/>
    <w:rsid w:val="00302F6E"/>
    <w:rsid w:val="00303DF9"/>
    <w:rsid w:val="003043CB"/>
    <w:rsid w:val="00310693"/>
    <w:rsid w:val="00311869"/>
    <w:rsid w:val="00311E1B"/>
    <w:rsid w:val="003140D0"/>
    <w:rsid w:val="00314996"/>
    <w:rsid w:val="00315AA5"/>
    <w:rsid w:val="00316D8E"/>
    <w:rsid w:val="003170FF"/>
    <w:rsid w:val="00320085"/>
    <w:rsid w:val="003208A9"/>
    <w:rsid w:val="00331C71"/>
    <w:rsid w:val="00333E49"/>
    <w:rsid w:val="00334135"/>
    <w:rsid w:val="00335477"/>
    <w:rsid w:val="00335565"/>
    <w:rsid w:val="00336112"/>
    <w:rsid w:val="003362CF"/>
    <w:rsid w:val="0033645C"/>
    <w:rsid w:val="00341B54"/>
    <w:rsid w:val="00342588"/>
    <w:rsid w:val="003429B5"/>
    <w:rsid w:val="00343CEF"/>
    <w:rsid w:val="00344492"/>
    <w:rsid w:val="00347009"/>
    <w:rsid w:val="003473EB"/>
    <w:rsid w:val="003510B8"/>
    <w:rsid w:val="003532F8"/>
    <w:rsid w:val="00354A7D"/>
    <w:rsid w:val="003552CE"/>
    <w:rsid w:val="00356576"/>
    <w:rsid w:val="00357807"/>
    <w:rsid w:val="003616A1"/>
    <w:rsid w:val="00361B0B"/>
    <w:rsid w:val="003621D4"/>
    <w:rsid w:val="00362E66"/>
    <w:rsid w:val="00363F86"/>
    <w:rsid w:val="0036610D"/>
    <w:rsid w:val="0036778C"/>
    <w:rsid w:val="0036795B"/>
    <w:rsid w:val="00371CFE"/>
    <w:rsid w:val="003725CA"/>
    <w:rsid w:val="003760B0"/>
    <w:rsid w:val="00382958"/>
    <w:rsid w:val="00382CE6"/>
    <w:rsid w:val="003834E7"/>
    <w:rsid w:val="00383F77"/>
    <w:rsid w:val="003853EB"/>
    <w:rsid w:val="00393613"/>
    <w:rsid w:val="00394234"/>
    <w:rsid w:val="00395C11"/>
    <w:rsid w:val="00395D68"/>
    <w:rsid w:val="003968BF"/>
    <w:rsid w:val="00396BCE"/>
    <w:rsid w:val="00396E47"/>
    <w:rsid w:val="003A0022"/>
    <w:rsid w:val="003A4196"/>
    <w:rsid w:val="003A59F5"/>
    <w:rsid w:val="003A66C4"/>
    <w:rsid w:val="003B344C"/>
    <w:rsid w:val="003B3637"/>
    <w:rsid w:val="003B50FB"/>
    <w:rsid w:val="003B6507"/>
    <w:rsid w:val="003C1763"/>
    <w:rsid w:val="003C2C03"/>
    <w:rsid w:val="003C2EE1"/>
    <w:rsid w:val="003C6DB9"/>
    <w:rsid w:val="003C6FD2"/>
    <w:rsid w:val="003C6FE9"/>
    <w:rsid w:val="003C779B"/>
    <w:rsid w:val="003C7A82"/>
    <w:rsid w:val="003C7C81"/>
    <w:rsid w:val="003D2312"/>
    <w:rsid w:val="003D3CED"/>
    <w:rsid w:val="003D6B60"/>
    <w:rsid w:val="003E0AB9"/>
    <w:rsid w:val="003E1486"/>
    <w:rsid w:val="003E2D13"/>
    <w:rsid w:val="003E38B1"/>
    <w:rsid w:val="003E4BE6"/>
    <w:rsid w:val="003E5A61"/>
    <w:rsid w:val="003E7500"/>
    <w:rsid w:val="003E75C8"/>
    <w:rsid w:val="003F05DE"/>
    <w:rsid w:val="003F29F9"/>
    <w:rsid w:val="003F2A8E"/>
    <w:rsid w:val="003F3653"/>
    <w:rsid w:val="003F3A02"/>
    <w:rsid w:val="003F3E94"/>
    <w:rsid w:val="003F439E"/>
    <w:rsid w:val="003F4E1C"/>
    <w:rsid w:val="004003E5"/>
    <w:rsid w:val="00403DA6"/>
    <w:rsid w:val="00403E11"/>
    <w:rsid w:val="00405902"/>
    <w:rsid w:val="00405D9F"/>
    <w:rsid w:val="00406639"/>
    <w:rsid w:val="004067C2"/>
    <w:rsid w:val="0040718B"/>
    <w:rsid w:val="00412D58"/>
    <w:rsid w:val="00412EA8"/>
    <w:rsid w:val="00415477"/>
    <w:rsid w:val="00415A85"/>
    <w:rsid w:val="004167AC"/>
    <w:rsid w:val="00417F3C"/>
    <w:rsid w:val="00421443"/>
    <w:rsid w:val="00422E21"/>
    <w:rsid w:val="00423FAF"/>
    <w:rsid w:val="00431E83"/>
    <w:rsid w:val="0043532A"/>
    <w:rsid w:val="0043745E"/>
    <w:rsid w:val="0044111F"/>
    <w:rsid w:val="0044386E"/>
    <w:rsid w:val="0044417B"/>
    <w:rsid w:val="0044553F"/>
    <w:rsid w:val="004469ED"/>
    <w:rsid w:val="00450EA5"/>
    <w:rsid w:val="00451964"/>
    <w:rsid w:val="00451FE4"/>
    <w:rsid w:val="004562D3"/>
    <w:rsid w:val="00456919"/>
    <w:rsid w:val="00456B00"/>
    <w:rsid w:val="00457F87"/>
    <w:rsid w:val="0046101B"/>
    <w:rsid w:val="00461BFD"/>
    <w:rsid w:val="00463660"/>
    <w:rsid w:val="0046422B"/>
    <w:rsid w:val="004668E1"/>
    <w:rsid w:val="00470A8E"/>
    <w:rsid w:val="00476403"/>
    <w:rsid w:val="00476C32"/>
    <w:rsid w:val="00477694"/>
    <w:rsid w:val="0048228E"/>
    <w:rsid w:val="00483D57"/>
    <w:rsid w:val="0048703E"/>
    <w:rsid w:val="00487491"/>
    <w:rsid w:val="00490EA6"/>
    <w:rsid w:val="004919EB"/>
    <w:rsid w:val="00494D8F"/>
    <w:rsid w:val="004975D4"/>
    <w:rsid w:val="00497A7F"/>
    <w:rsid w:val="004A0E89"/>
    <w:rsid w:val="004A51AF"/>
    <w:rsid w:val="004A5ED0"/>
    <w:rsid w:val="004A7EEF"/>
    <w:rsid w:val="004B1B19"/>
    <w:rsid w:val="004B53B4"/>
    <w:rsid w:val="004B6E8C"/>
    <w:rsid w:val="004B7692"/>
    <w:rsid w:val="004C07F8"/>
    <w:rsid w:val="004C3451"/>
    <w:rsid w:val="004C3610"/>
    <w:rsid w:val="004C6372"/>
    <w:rsid w:val="004C6901"/>
    <w:rsid w:val="004C71BE"/>
    <w:rsid w:val="004D0293"/>
    <w:rsid w:val="004D09B6"/>
    <w:rsid w:val="004D3055"/>
    <w:rsid w:val="004D7298"/>
    <w:rsid w:val="004D73CB"/>
    <w:rsid w:val="004D757B"/>
    <w:rsid w:val="004D77C6"/>
    <w:rsid w:val="004E04A1"/>
    <w:rsid w:val="004E119C"/>
    <w:rsid w:val="004E14FC"/>
    <w:rsid w:val="004E1A61"/>
    <w:rsid w:val="004E3968"/>
    <w:rsid w:val="004E4D8C"/>
    <w:rsid w:val="004F12BE"/>
    <w:rsid w:val="004F18E0"/>
    <w:rsid w:val="004F1B85"/>
    <w:rsid w:val="004F44CC"/>
    <w:rsid w:val="004F6274"/>
    <w:rsid w:val="004F79F4"/>
    <w:rsid w:val="005006C7"/>
    <w:rsid w:val="00500770"/>
    <w:rsid w:val="00500BBE"/>
    <w:rsid w:val="00501D9F"/>
    <w:rsid w:val="00502C38"/>
    <w:rsid w:val="00504708"/>
    <w:rsid w:val="00504768"/>
    <w:rsid w:val="0050670D"/>
    <w:rsid w:val="00513EE3"/>
    <w:rsid w:val="00517B95"/>
    <w:rsid w:val="00520DA8"/>
    <w:rsid w:val="0052167C"/>
    <w:rsid w:val="00523481"/>
    <w:rsid w:val="00526D0B"/>
    <w:rsid w:val="00527344"/>
    <w:rsid w:val="00531245"/>
    <w:rsid w:val="00534712"/>
    <w:rsid w:val="00535747"/>
    <w:rsid w:val="00536142"/>
    <w:rsid w:val="00540D49"/>
    <w:rsid w:val="005454D9"/>
    <w:rsid w:val="0055103A"/>
    <w:rsid w:val="00551E2B"/>
    <w:rsid w:val="00553F15"/>
    <w:rsid w:val="00556195"/>
    <w:rsid w:val="0056053F"/>
    <w:rsid w:val="00560671"/>
    <w:rsid w:val="00560B25"/>
    <w:rsid w:val="005615EC"/>
    <w:rsid w:val="005642A0"/>
    <w:rsid w:val="00567710"/>
    <w:rsid w:val="00571A3A"/>
    <w:rsid w:val="0057212C"/>
    <w:rsid w:val="005752E9"/>
    <w:rsid w:val="0057726A"/>
    <w:rsid w:val="00577D87"/>
    <w:rsid w:val="00581036"/>
    <w:rsid w:val="00581DA4"/>
    <w:rsid w:val="005827CF"/>
    <w:rsid w:val="005841B3"/>
    <w:rsid w:val="005841DF"/>
    <w:rsid w:val="005866E1"/>
    <w:rsid w:val="005908C5"/>
    <w:rsid w:val="005937DE"/>
    <w:rsid w:val="00595824"/>
    <w:rsid w:val="005959CB"/>
    <w:rsid w:val="005A022F"/>
    <w:rsid w:val="005A23A4"/>
    <w:rsid w:val="005A4CF9"/>
    <w:rsid w:val="005A6484"/>
    <w:rsid w:val="005A7EDF"/>
    <w:rsid w:val="005A7EEF"/>
    <w:rsid w:val="005B3B64"/>
    <w:rsid w:val="005B4B9D"/>
    <w:rsid w:val="005B4C5C"/>
    <w:rsid w:val="005C08B4"/>
    <w:rsid w:val="005C0B9E"/>
    <w:rsid w:val="005C1802"/>
    <w:rsid w:val="005C18E5"/>
    <w:rsid w:val="005C292C"/>
    <w:rsid w:val="005C35A4"/>
    <w:rsid w:val="005C425C"/>
    <w:rsid w:val="005C4704"/>
    <w:rsid w:val="005C479D"/>
    <w:rsid w:val="005C537E"/>
    <w:rsid w:val="005C6CF8"/>
    <w:rsid w:val="005D20D2"/>
    <w:rsid w:val="005D562B"/>
    <w:rsid w:val="005D5A46"/>
    <w:rsid w:val="005D5DF9"/>
    <w:rsid w:val="005D6E9A"/>
    <w:rsid w:val="005D7BEE"/>
    <w:rsid w:val="005E1D1C"/>
    <w:rsid w:val="005E39AC"/>
    <w:rsid w:val="005E4A66"/>
    <w:rsid w:val="005E581F"/>
    <w:rsid w:val="005E64AC"/>
    <w:rsid w:val="005E75B5"/>
    <w:rsid w:val="005F0713"/>
    <w:rsid w:val="005F0AB5"/>
    <w:rsid w:val="005F4BBD"/>
    <w:rsid w:val="005F5982"/>
    <w:rsid w:val="005F5A25"/>
    <w:rsid w:val="00600D7B"/>
    <w:rsid w:val="006032E7"/>
    <w:rsid w:val="00605FB7"/>
    <w:rsid w:val="00606254"/>
    <w:rsid w:val="00607D10"/>
    <w:rsid w:val="00610977"/>
    <w:rsid w:val="006148A3"/>
    <w:rsid w:val="00614E7E"/>
    <w:rsid w:val="00623F64"/>
    <w:rsid w:val="00626C11"/>
    <w:rsid w:val="00630539"/>
    <w:rsid w:val="00631E2F"/>
    <w:rsid w:val="00633987"/>
    <w:rsid w:val="00637195"/>
    <w:rsid w:val="006373E1"/>
    <w:rsid w:val="006406E7"/>
    <w:rsid w:val="006438DD"/>
    <w:rsid w:val="00645397"/>
    <w:rsid w:val="00646456"/>
    <w:rsid w:val="00646ED4"/>
    <w:rsid w:val="006479BF"/>
    <w:rsid w:val="00647E91"/>
    <w:rsid w:val="00652EE9"/>
    <w:rsid w:val="0065427B"/>
    <w:rsid w:val="0065471C"/>
    <w:rsid w:val="00654B7D"/>
    <w:rsid w:val="006558BF"/>
    <w:rsid w:val="00656145"/>
    <w:rsid w:val="006567F8"/>
    <w:rsid w:val="0065744E"/>
    <w:rsid w:val="00657A9F"/>
    <w:rsid w:val="00657B32"/>
    <w:rsid w:val="0066017C"/>
    <w:rsid w:val="0066154D"/>
    <w:rsid w:val="00662147"/>
    <w:rsid w:val="006623B5"/>
    <w:rsid w:val="006672D3"/>
    <w:rsid w:val="00667C8E"/>
    <w:rsid w:val="00672E4F"/>
    <w:rsid w:val="006733FE"/>
    <w:rsid w:val="00675E7A"/>
    <w:rsid w:val="00676273"/>
    <w:rsid w:val="0067768F"/>
    <w:rsid w:val="00683D08"/>
    <w:rsid w:val="00685E04"/>
    <w:rsid w:val="00686175"/>
    <w:rsid w:val="00691F90"/>
    <w:rsid w:val="006924BE"/>
    <w:rsid w:val="00692C37"/>
    <w:rsid w:val="00693102"/>
    <w:rsid w:val="00693C73"/>
    <w:rsid w:val="0069449A"/>
    <w:rsid w:val="0069472D"/>
    <w:rsid w:val="006949EB"/>
    <w:rsid w:val="00694D89"/>
    <w:rsid w:val="006952E6"/>
    <w:rsid w:val="00695A1C"/>
    <w:rsid w:val="006966AC"/>
    <w:rsid w:val="006967A3"/>
    <w:rsid w:val="00696F49"/>
    <w:rsid w:val="00697045"/>
    <w:rsid w:val="006A0174"/>
    <w:rsid w:val="006A0371"/>
    <w:rsid w:val="006A171C"/>
    <w:rsid w:val="006A1779"/>
    <w:rsid w:val="006A48F2"/>
    <w:rsid w:val="006A5063"/>
    <w:rsid w:val="006A77D6"/>
    <w:rsid w:val="006B261C"/>
    <w:rsid w:val="006B3466"/>
    <w:rsid w:val="006B4838"/>
    <w:rsid w:val="006B4C2C"/>
    <w:rsid w:val="006B5B0E"/>
    <w:rsid w:val="006B5E0C"/>
    <w:rsid w:val="006C1791"/>
    <w:rsid w:val="006C1A73"/>
    <w:rsid w:val="006C1D15"/>
    <w:rsid w:val="006C2278"/>
    <w:rsid w:val="006C2BDA"/>
    <w:rsid w:val="006C3EAB"/>
    <w:rsid w:val="006C3EDD"/>
    <w:rsid w:val="006C4817"/>
    <w:rsid w:val="006C6238"/>
    <w:rsid w:val="006C730E"/>
    <w:rsid w:val="006D357F"/>
    <w:rsid w:val="006D3E6F"/>
    <w:rsid w:val="006D5B1C"/>
    <w:rsid w:val="006D71E6"/>
    <w:rsid w:val="006D748E"/>
    <w:rsid w:val="006E1D37"/>
    <w:rsid w:val="006E226B"/>
    <w:rsid w:val="006E48BB"/>
    <w:rsid w:val="006E4DAA"/>
    <w:rsid w:val="006E6F3D"/>
    <w:rsid w:val="006E7E9E"/>
    <w:rsid w:val="006F0A80"/>
    <w:rsid w:val="006F29D1"/>
    <w:rsid w:val="006F3D4F"/>
    <w:rsid w:val="006F45E3"/>
    <w:rsid w:val="006F6CB0"/>
    <w:rsid w:val="006F7FAE"/>
    <w:rsid w:val="00700685"/>
    <w:rsid w:val="00704F45"/>
    <w:rsid w:val="00706C7E"/>
    <w:rsid w:val="0070742D"/>
    <w:rsid w:val="00716372"/>
    <w:rsid w:val="0072105F"/>
    <w:rsid w:val="00721C6E"/>
    <w:rsid w:val="007228A8"/>
    <w:rsid w:val="00722E61"/>
    <w:rsid w:val="0072468C"/>
    <w:rsid w:val="00724717"/>
    <w:rsid w:val="00724CDB"/>
    <w:rsid w:val="00726B8B"/>
    <w:rsid w:val="0072724D"/>
    <w:rsid w:val="00730CA7"/>
    <w:rsid w:val="00730DB3"/>
    <w:rsid w:val="00732A5B"/>
    <w:rsid w:val="00732C43"/>
    <w:rsid w:val="007353FA"/>
    <w:rsid w:val="00737AC8"/>
    <w:rsid w:val="007417AC"/>
    <w:rsid w:val="00742294"/>
    <w:rsid w:val="00742567"/>
    <w:rsid w:val="007438A7"/>
    <w:rsid w:val="00744967"/>
    <w:rsid w:val="00744CA3"/>
    <w:rsid w:val="00746717"/>
    <w:rsid w:val="00746D11"/>
    <w:rsid w:val="00747041"/>
    <w:rsid w:val="00747396"/>
    <w:rsid w:val="007475DD"/>
    <w:rsid w:val="007512BD"/>
    <w:rsid w:val="00752A48"/>
    <w:rsid w:val="00752A73"/>
    <w:rsid w:val="00753FAA"/>
    <w:rsid w:val="0075414B"/>
    <w:rsid w:val="00754F68"/>
    <w:rsid w:val="00755FA3"/>
    <w:rsid w:val="00757944"/>
    <w:rsid w:val="00757A50"/>
    <w:rsid w:val="00757CD6"/>
    <w:rsid w:val="007624A0"/>
    <w:rsid w:val="00762C74"/>
    <w:rsid w:val="00764FE5"/>
    <w:rsid w:val="00767901"/>
    <w:rsid w:val="00771A09"/>
    <w:rsid w:val="00774504"/>
    <w:rsid w:val="0077595F"/>
    <w:rsid w:val="00775AE5"/>
    <w:rsid w:val="00780452"/>
    <w:rsid w:val="00783334"/>
    <w:rsid w:val="00783E4B"/>
    <w:rsid w:val="00783F89"/>
    <w:rsid w:val="007849E6"/>
    <w:rsid w:val="00786F2A"/>
    <w:rsid w:val="007910D2"/>
    <w:rsid w:val="0079131C"/>
    <w:rsid w:val="00792137"/>
    <w:rsid w:val="00792433"/>
    <w:rsid w:val="00792931"/>
    <w:rsid w:val="00793295"/>
    <w:rsid w:val="0079643E"/>
    <w:rsid w:val="007A357B"/>
    <w:rsid w:val="007A4369"/>
    <w:rsid w:val="007A4720"/>
    <w:rsid w:val="007A532C"/>
    <w:rsid w:val="007A7F0A"/>
    <w:rsid w:val="007B063A"/>
    <w:rsid w:val="007B0DC0"/>
    <w:rsid w:val="007B1642"/>
    <w:rsid w:val="007B323A"/>
    <w:rsid w:val="007B3C8C"/>
    <w:rsid w:val="007B46DF"/>
    <w:rsid w:val="007C12FE"/>
    <w:rsid w:val="007C274D"/>
    <w:rsid w:val="007C416A"/>
    <w:rsid w:val="007C4341"/>
    <w:rsid w:val="007C4B35"/>
    <w:rsid w:val="007C5438"/>
    <w:rsid w:val="007C5D6F"/>
    <w:rsid w:val="007C5F71"/>
    <w:rsid w:val="007D16D1"/>
    <w:rsid w:val="007D1DF6"/>
    <w:rsid w:val="007D25DD"/>
    <w:rsid w:val="007D2838"/>
    <w:rsid w:val="007D2AC6"/>
    <w:rsid w:val="007D4594"/>
    <w:rsid w:val="007D4CE0"/>
    <w:rsid w:val="007D5419"/>
    <w:rsid w:val="007D6A4B"/>
    <w:rsid w:val="007D6AE3"/>
    <w:rsid w:val="007D79F1"/>
    <w:rsid w:val="007E31F4"/>
    <w:rsid w:val="007E42B2"/>
    <w:rsid w:val="007E4635"/>
    <w:rsid w:val="007E5691"/>
    <w:rsid w:val="007E57C1"/>
    <w:rsid w:val="007E6B71"/>
    <w:rsid w:val="007F1467"/>
    <w:rsid w:val="007F2942"/>
    <w:rsid w:val="007F2F64"/>
    <w:rsid w:val="007F33FA"/>
    <w:rsid w:val="007F3A7F"/>
    <w:rsid w:val="007F579C"/>
    <w:rsid w:val="007F579E"/>
    <w:rsid w:val="007F721D"/>
    <w:rsid w:val="008023AB"/>
    <w:rsid w:val="00802781"/>
    <w:rsid w:val="008030C9"/>
    <w:rsid w:val="00803226"/>
    <w:rsid w:val="008040B3"/>
    <w:rsid w:val="00805394"/>
    <w:rsid w:val="00810894"/>
    <w:rsid w:val="00810B75"/>
    <w:rsid w:val="008121D1"/>
    <w:rsid w:val="00817DB1"/>
    <w:rsid w:val="008204A3"/>
    <w:rsid w:val="00820581"/>
    <w:rsid w:val="0082197F"/>
    <w:rsid w:val="00821EC5"/>
    <w:rsid w:val="00822207"/>
    <w:rsid w:val="008231F8"/>
    <w:rsid w:val="0082417E"/>
    <w:rsid w:val="00824200"/>
    <w:rsid w:val="008242E5"/>
    <w:rsid w:val="008253C0"/>
    <w:rsid w:val="00826632"/>
    <w:rsid w:val="0083352C"/>
    <w:rsid w:val="00833B5D"/>
    <w:rsid w:val="00833F6B"/>
    <w:rsid w:val="00834794"/>
    <w:rsid w:val="00834BA0"/>
    <w:rsid w:val="008354FE"/>
    <w:rsid w:val="0083605D"/>
    <w:rsid w:val="008364EB"/>
    <w:rsid w:val="008410F0"/>
    <w:rsid w:val="00842FDB"/>
    <w:rsid w:val="00845320"/>
    <w:rsid w:val="008467DB"/>
    <w:rsid w:val="00846BEB"/>
    <w:rsid w:val="00846DD9"/>
    <w:rsid w:val="00847D94"/>
    <w:rsid w:val="008529D8"/>
    <w:rsid w:val="00853B5B"/>
    <w:rsid w:val="00853FB3"/>
    <w:rsid w:val="0085420B"/>
    <w:rsid w:val="00860816"/>
    <w:rsid w:val="0086471F"/>
    <w:rsid w:val="00865322"/>
    <w:rsid w:val="00865B60"/>
    <w:rsid w:val="00866FA9"/>
    <w:rsid w:val="008672C9"/>
    <w:rsid w:val="00867722"/>
    <w:rsid w:val="00870656"/>
    <w:rsid w:val="0087257A"/>
    <w:rsid w:val="00873EA1"/>
    <w:rsid w:val="0087401B"/>
    <w:rsid w:val="008745B9"/>
    <w:rsid w:val="00874ACD"/>
    <w:rsid w:val="00881B84"/>
    <w:rsid w:val="00882840"/>
    <w:rsid w:val="008843F7"/>
    <w:rsid w:val="00885002"/>
    <w:rsid w:val="008866FB"/>
    <w:rsid w:val="00890088"/>
    <w:rsid w:val="00891C49"/>
    <w:rsid w:val="00893C0C"/>
    <w:rsid w:val="00893DC1"/>
    <w:rsid w:val="00895ED0"/>
    <w:rsid w:val="00895F13"/>
    <w:rsid w:val="008A0BDC"/>
    <w:rsid w:val="008A1054"/>
    <w:rsid w:val="008A265E"/>
    <w:rsid w:val="008A267E"/>
    <w:rsid w:val="008A4D35"/>
    <w:rsid w:val="008A6434"/>
    <w:rsid w:val="008A6616"/>
    <w:rsid w:val="008A667E"/>
    <w:rsid w:val="008A6DDB"/>
    <w:rsid w:val="008A78D0"/>
    <w:rsid w:val="008B120D"/>
    <w:rsid w:val="008B3274"/>
    <w:rsid w:val="008B41E9"/>
    <w:rsid w:val="008B5CB3"/>
    <w:rsid w:val="008B6096"/>
    <w:rsid w:val="008B65BB"/>
    <w:rsid w:val="008B7284"/>
    <w:rsid w:val="008C01CA"/>
    <w:rsid w:val="008C1770"/>
    <w:rsid w:val="008C1E00"/>
    <w:rsid w:val="008C3993"/>
    <w:rsid w:val="008C51EB"/>
    <w:rsid w:val="008C5CCF"/>
    <w:rsid w:val="008C73B7"/>
    <w:rsid w:val="008C7764"/>
    <w:rsid w:val="008D05E4"/>
    <w:rsid w:val="008D0903"/>
    <w:rsid w:val="008D22C2"/>
    <w:rsid w:val="008D24D3"/>
    <w:rsid w:val="008D4417"/>
    <w:rsid w:val="008D4CC9"/>
    <w:rsid w:val="008D6736"/>
    <w:rsid w:val="008D6CE0"/>
    <w:rsid w:val="008E0089"/>
    <w:rsid w:val="008E176C"/>
    <w:rsid w:val="008E2E8A"/>
    <w:rsid w:val="008E6887"/>
    <w:rsid w:val="008E6EDC"/>
    <w:rsid w:val="008F0A18"/>
    <w:rsid w:val="008F0CBD"/>
    <w:rsid w:val="008F1200"/>
    <w:rsid w:val="008F279E"/>
    <w:rsid w:val="008F38B6"/>
    <w:rsid w:val="008F3C40"/>
    <w:rsid w:val="008F4ED8"/>
    <w:rsid w:val="008F57A1"/>
    <w:rsid w:val="009001A7"/>
    <w:rsid w:val="00900713"/>
    <w:rsid w:val="00901604"/>
    <w:rsid w:val="00901A22"/>
    <w:rsid w:val="00902224"/>
    <w:rsid w:val="009024F6"/>
    <w:rsid w:val="00902BD4"/>
    <w:rsid w:val="00903D17"/>
    <w:rsid w:val="00904590"/>
    <w:rsid w:val="009046D3"/>
    <w:rsid w:val="00904A57"/>
    <w:rsid w:val="00904C8A"/>
    <w:rsid w:val="00907C97"/>
    <w:rsid w:val="00910EC4"/>
    <w:rsid w:val="00910FCD"/>
    <w:rsid w:val="009113D2"/>
    <w:rsid w:val="00911E7B"/>
    <w:rsid w:val="009138D5"/>
    <w:rsid w:val="009169A8"/>
    <w:rsid w:val="0092155A"/>
    <w:rsid w:val="00921965"/>
    <w:rsid w:val="009229FE"/>
    <w:rsid w:val="00924554"/>
    <w:rsid w:val="00924680"/>
    <w:rsid w:val="00926451"/>
    <w:rsid w:val="00927978"/>
    <w:rsid w:val="009312DC"/>
    <w:rsid w:val="00934943"/>
    <w:rsid w:val="00934F81"/>
    <w:rsid w:val="009377D9"/>
    <w:rsid w:val="00937F75"/>
    <w:rsid w:val="00940535"/>
    <w:rsid w:val="00940B18"/>
    <w:rsid w:val="00940E32"/>
    <w:rsid w:val="00941312"/>
    <w:rsid w:val="009419D8"/>
    <w:rsid w:val="00941E00"/>
    <w:rsid w:val="00942402"/>
    <w:rsid w:val="00945807"/>
    <w:rsid w:val="00950AE5"/>
    <w:rsid w:val="009510A7"/>
    <w:rsid w:val="00951422"/>
    <w:rsid w:val="0095690E"/>
    <w:rsid w:val="0095745F"/>
    <w:rsid w:val="00960470"/>
    <w:rsid w:val="00960E34"/>
    <w:rsid w:val="0096303D"/>
    <w:rsid w:val="00963CC9"/>
    <w:rsid w:val="009642F3"/>
    <w:rsid w:val="00965F79"/>
    <w:rsid w:val="00966C41"/>
    <w:rsid w:val="00967A79"/>
    <w:rsid w:val="0097217C"/>
    <w:rsid w:val="00973EB6"/>
    <w:rsid w:val="009743E0"/>
    <w:rsid w:val="00976AA0"/>
    <w:rsid w:val="00976F26"/>
    <w:rsid w:val="00983FA7"/>
    <w:rsid w:val="00984022"/>
    <w:rsid w:val="009842B9"/>
    <w:rsid w:val="0099054D"/>
    <w:rsid w:val="00991FEC"/>
    <w:rsid w:val="009925A5"/>
    <w:rsid w:val="009939F6"/>
    <w:rsid w:val="00996553"/>
    <w:rsid w:val="009975E3"/>
    <w:rsid w:val="009A23EF"/>
    <w:rsid w:val="009A3833"/>
    <w:rsid w:val="009A4D40"/>
    <w:rsid w:val="009A4FFF"/>
    <w:rsid w:val="009A5C5D"/>
    <w:rsid w:val="009A6919"/>
    <w:rsid w:val="009B0DBD"/>
    <w:rsid w:val="009B1070"/>
    <w:rsid w:val="009B22AF"/>
    <w:rsid w:val="009B2337"/>
    <w:rsid w:val="009B3187"/>
    <w:rsid w:val="009B54CA"/>
    <w:rsid w:val="009B676D"/>
    <w:rsid w:val="009B7314"/>
    <w:rsid w:val="009B7EAF"/>
    <w:rsid w:val="009C1D7A"/>
    <w:rsid w:val="009C22E4"/>
    <w:rsid w:val="009C25EC"/>
    <w:rsid w:val="009C3084"/>
    <w:rsid w:val="009C377F"/>
    <w:rsid w:val="009C573A"/>
    <w:rsid w:val="009C6A11"/>
    <w:rsid w:val="009D0C58"/>
    <w:rsid w:val="009D38F0"/>
    <w:rsid w:val="009D6E07"/>
    <w:rsid w:val="009D73D4"/>
    <w:rsid w:val="009E1179"/>
    <w:rsid w:val="009E1794"/>
    <w:rsid w:val="009E218B"/>
    <w:rsid w:val="009E2411"/>
    <w:rsid w:val="009E4F6E"/>
    <w:rsid w:val="009E6AE5"/>
    <w:rsid w:val="009E6F27"/>
    <w:rsid w:val="009E6FB5"/>
    <w:rsid w:val="009E747D"/>
    <w:rsid w:val="009F125E"/>
    <w:rsid w:val="009F3AD1"/>
    <w:rsid w:val="009F4471"/>
    <w:rsid w:val="009F5274"/>
    <w:rsid w:val="009F6C7E"/>
    <w:rsid w:val="009F7D47"/>
    <w:rsid w:val="00A00C33"/>
    <w:rsid w:val="00A02364"/>
    <w:rsid w:val="00A041EB"/>
    <w:rsid w:val="00A05ECF"/>
    <w:rsid w:val="00A07E81"/>
    <w:rsid w:val="00A1021A"/>
    <w:rsid w:val="00A120E2"/>
    <w:rsid w:val="00A13690"/>
    <w:rsid w:val="00A1407D"/>
    <w:rsid w:val="00A170E6"/>
    <w:rsid w:val="00A202CE"/>
    <w:rsid w:val="00A220CA"/>
    <w:rsid w:val="00A23161"/>
    <w:rsid w:val="00A23DE7"/>
    <w:rsid w:val="00A23FD0"/>
    <w:rsid w:val="00A24AF6"/>
    <w:rsid w:val="00A25AB9"/>
    <w:rsid w:val="00A2744E"/>
    <w:rsid w:val="00A30252"/>
    <w:rsid w:val="00A318C8"/>
    <w:rsid w:val="00A31FD3"/>
    <w:rsid w:val="00A329D1"/>
    <w:rsid w:val="00A33C88"/>
    <w:rsid w:val="00A36CFD"/>
    <w:rsid w:val="00A37A48"/>
    <w:rsid w:val="00A42438"/>
    <w:rsid w:val="00A424C4"/>
    <w:rsid w:val="00A42CDC"/>
    <w:rsid w:val="00A43FC7"/>
    <w:rsid w:val="00A453CD"/>
    <w:rsid w:val="00A45912"/>
    <w:rsid w:val="00A46540"/>
    <w:rsid w:val="00A51532"/>
    <w:rsid w:val="00A54A36"/>
    <w:rsid w:val="00A5674B"/>
    <w:rsid w:val="00A628FF"/>
    <w:rsid w:val="00A632FE"/>
    <w:rsid w:val="00A63852"/>
    <w:rsid w:val="00A64C34"/>
    <w:rsid w:val="00A6592A"/>
    <w:rsid w:val="00A67832"/>
    <w:rsid w:val="00A7374E"/>
    <w:rsid w:val="00A73F35"/>
    <w:rsid w:val="00A74C27"/>
    <w:rsid w:val="00A758FD"/>
    <w:rsid w:val="00A75E7C"/>
    <w:rsid w:val="00A77496"/>
    <w:rsid w:val="00A80CC6"/>
    <w:rsid w:val="00A820A3"/>
    <w:rsid w:val="00A82DAB"/>
    <w:rsid w:val="00A83F0E"/>
    <w:rsid w:val="00A8460E"/>
    <w:rsid w:val="00A84CE8"/>
    <w:rsid w:val="00A85ABA"/>
    <w:rsid w:val="00A87320"/>
    <w:rsid w:val="00A93610"/>
    <w:rsid w:val="00AA149F"/>
    <w:rsid w:val="00AA264B"/>
    <w:rsid w:val="00AA35A7"/>
    <w:rsid w:val="00AA55E1"/>
    <w:rsid w:val="00AA6BA8"/>
    <w:rsid w:val="00AB018F"/>
    <w:rsid w:val="00AB0D79"/>
    <w:rsid w:val="00AB1C55"/>
    <w:rsid w:val="00AB2B77"/>
    <w:rsid w:val="00AB4731"/>
    <w:rsid w:val="00AB4AF6"/>
    <w:rsid w:val="00AB6880"/>
    <w:rsid w:val="00AB7DDA"/>
    <w:rsid w:val="00AC01AF"/>
    <w:rsid w:val="00AC06B8"/>
    <w:rsid w:val="00AC1583"/>
    <w:rsid w:val="00AC1A28"/>
    <w:rsid w:val="00AC22FF"/>
    <w:rsid w:val="00AC2B27"/>
    <w:rsid w:val="00AC3982"/>
    <w:rsid w:val="00AC41FC"/>
    <w:rsid w:val="00AC4231"/>
    <w:rsid w:val="00AC45E5"/>
    <w:rsid w:val="00AC55DF"/>
    <w:rsid w:val="00AC5BA6"/>
    <w:rsid w:val="00AC6B3A"/>
    <w:rsid w:val="00AC7211"/>
    <w:rsid w:val="00AC7244"/>
    <w:rsid w:val="00AD1E5A"/>
    <w:rsid w:val="00AD4308"/>
    <w:rsid w:val="00AD58EC"/>
    <w:rsid w:val="00AD6CA2"/>
    <w:rsid w:val="00AE0E45"/>
    <w:rsid w:val="00AE22B1"/>
    <w:rsid w:val="00AE4ABB"/>
    <w:rsid w:val="00AE621B"/>
    <w:rsid w:val="00AE6A87"/>
    <w:rsid w:val="00AE6AD9"/>
    <w:rsid w:val="00AE720A"/>
    <w:rsid w:val="00AE7F71"/>
    <w:rsid w:val="00AF1630"/>
    <w:rsid w:val="00AF4237"/>
    <w:rsid w:val="00AF438A"/>
    <w:rsid w:val="00AF64D8"/>
    <w:rsid w:val="00AF75BC"/>
    <w:rsid w:val="00B002DA"/>
    <w:rsid w:val="00B00443"/>
    <w:rsid w:val="00B009E5"/>
    <w:rsid w:val="00B03249"/>
    <w:rsid w:val="00B04B25"/>
    <w:rsid w:val="00B063AA"/>
    <w:rsid w:val="00B06DD5"/>
    <w:rsid w:val="00B0775D"/>
    <w:rsid w:val="00B07DCF"/>
    <w:rsid w:val="00B1096A"/>
    <w:rsid w:val="00B1097C"/>
    <w:rsid w:val="00B1266A"/>
    <w:rsid w:val="00B1400D"/>
    <w:rsid w:val="00B14160"/>
    <w:rsid w:val="00B144B9"/>
    <w:rsid w:val="00B16F7D"/>
    <w:rsid w:val="00B17801"/>
    <w:rsid w:val="00B21769"/>
    <w:rsid w:val="00B22C94"/>
    <w:rsid w:val="00B22CDA"/>
    <w:rsid w:val="00B23B6A"/>
    <w:rsid w:val="00B23CFC"/>
    <w:rsid w:val="00B24526"/>
    <w:rsid w:val="00B347B6"/>
    <w:rsid w:val="00B34E74"/>
    <w:rsid w:val="00B35185"/>
    <w:rsid w:val="00B351EB"/>
    <w:rsid w:val="00B36ABC"/>
    <w:rsid w:val="00B37179"/>
    <w:rsid w:val="00B3791C"/>
    <w:rsid w:val="00B37E32"/>
    <w:rsid w:val="00B37F03"/>
    <w:rsid w:val="00B42AE0"/>
    <w:rsid w:val="00B4388E"/>
    <w:rsid w:val="00B45FB6"/>
    <w:rsid w:val="00B46776"/>
    <w:rsid w:val="00B521C2"/>
    <w:rsid w:val="00B54B57"/>
    <w:rsid w:val="00B5655C"/>
    <w:rsid w:val="00B6057C"/>
    <w:rsid w:val="00B60C5D"/>
    <w:rsid w:val="00B63137"/>
    <w:rsid w:val="00B648E4"/>
    <w:rsid w:val="00B65C95"/>
    <w:rsid w:val="00B675D6"/>
    <w:rsid w:val="00B67A30"/>
    <w:rsid w:val="00B7000E"/>
    <w:rsid w:val="00B71A2C"/>
    <w:rsid w:val="00B7336F"/>
    <w:rsid w:val="00B739B1"/>
    <w:rsid w:val="00B7407B"/>
    <w:rsid w:val="00B74663"/>
    <w:rsid w:val="00B74E26"/>
    <w:rsid w:val="00B760AA"/>
    <w:rsid w:val="00B80297"/>
    <w:rsid w:val="00B80DCC"/>
    <w:rsid w:val="00B819D7"/>
    <w:rsid w:val="00B83AE1"/>
    <w:rsid w:val="00B85BD3"/>
    <w:rsid w:val="00B91D59"/>
    <w:rsid w:val="00B9428B"/>
    <w:rsid w:val="00B94AD0"/>
    <w:rsid w:val="00B94DDD"/>
    <w:rsid w:val="00B965BE"/>
    <w:rsid w:val="00B97230"/>
    <w:rsid w:val="00BA1270"/>
    <w:rsid w:val="00BA2946"/>
    <w:rsid w:val="00BA5285"/>
    <w:rsid w:val="00BA688D"/>
    <w:rsid w:val="00BA6B51"/>
    <w:rsid w:val="00BB2F4C"/>
    <w:rsid w:val="00BB3824"/>
    <w:rsid w:val="00BB39DB"/>
    <w:rsid w:val="00BB3C8D"/>
    <w:rsid w:val="00BB3CBB"/>
    <w:rsid w:val="00BB4953"/>
    <w:rsid w:val="00BB54F8"/>
    <w:rsid w:val="00BB6D79"/>
    <w:rsid w:val="00BB7784"/>
    <w:rsid w:val="00BB7E98"/>
    <w:rsid w:val="00BC06A1"/>
    <w:rsid w:val="00BC0B1D"/>
    <w:rsid w:val="00BC0F12"/>
    <w:rsid w:val="00BC16B4"/>
    <w:rsid w:val="00BC27B6"/>
    <w:rsid w:val="00BC5AFE"/>
    <w:rsid w:val="00BD1871"/>
    <w:rsid w:val="00BD2AB0"/>
    <w:rsid w:val="00BD4E39"/>
    <w:rsid w:val="00BD53CB"/>
    <w:rsid w:val="00BD5811"/>
    <w:rsid w:val="00BD6205"/>
    <w:rsid w:val="00BD6C94"/>
    <w:rsid w:val="00BD74FD"/>
    <w:rsid w:val="00BD7C6A"/>
    <w:rsid w:val="00BE00A0"/>
    <w:rsid w:val="00BE02DD"/>
    <w:rsid w:val="00BE07D1"/>
    <w:rsid w:val="00BE09A3"/>
    <w:rsid w:val="00BE0E1B"/>
    <w:rsid w:val="00BE0EC9"/>
    <w:rsid w:val="00BE13A8"/>
    <w:rsid w:val="00BE3771"/>
    <w:rsid w:val="00BE4C01"/>
    <w:rsid w:val="00BE60A1"/>
    <w:rsid w:val="00BE69E3"/>
    <w:rsid w:val="00BE6A33"/>
    <w:rsid w:val="00BF0181"/>
    <w:rsid w:val="00BF0873"/>
    <w:rsid w:val="00BF2176"/>
    <w:rsid w:val="00BF331C"/>
    <w:rsid w:val="00BF4338"/>
    <w:rsid w:val="00BF55C5"/>
    <w:rsid w:val="00BF6387"/>
    <w:rsid w:val="00BF73F0"/>
    <w:rsid w:val="00C00B68"/>
    <w:rsid w:val="00C01350"/>
    <w:rsid w:val="00C02557"/>
    <w:rsid w:val="00C03235"/>
    <w:rsid w:val="00C0441B"/>
    <w:rsid w:val="00C073E9"/>
    <w:rsid w:val="00C07E97"/>
    <w:rsid w:val="00C11AD1"/>
    <w:rsid w:val="00C14232"/>
    <w:rsid w:val="00C1426F"/>
    <w:rsid w:val="00C14ED0"/>
    <w:rsid w:val="00C151D8"/>
    <w:rsid w:val="00C15521"/>
    <w:rsid w:val="00C15B9F"/>
    <w:rsid w:val="00C217AA"/>
    <w:rsid w:val="00C24294"/>
    <w:rsid w:val="00C26004"/>
    <w:rsid w:val="00C26E2A"/>
    <w:rsid w:val="00C31117"/>
    <w:rsid w:val="00C3205C"/>
    <w:rsid w:val="00C32DE2"/>
    <w:rsid w:val="00C33B91"/>
    <w:rsid w:val="00C33CC9"/>
    <w:rsid w:val="00C3493F"/>
    <w:rsid w:val="00C3530F"/>
    <w:rsid w:val="00C355BE"/>
    <w:rsid w:val="00C361C8"/>
    <w:rsid w:val="00C36CDE"/>
    <w:rsid w:val="00C40103"/>
    <w:rsid w:val="00C406FA"/>
    <w:rsid w:val="00C40C43"/>
    <w:rsid w:val="00C41630"/>
    <w:rsid w:val="00C42C5B"/>
    <w:rsid w:val="00C444CD"/>
    <w:rsid w:val="00C447ED"/>
    <w:rsid w:val="00C4576B"/>
    <w:rsid w:val="00C51073"/>
    <w:rsid w:val="00C52637"/>
    <w:rsid w:val="00C5458E"/>
    <w:rsid w:val="00C56087"/>
    <w:rsid w:val="00C60293"/>
    <w:rsid w:val="00C60C25"/>
    <w:rsid w:val="00C63077"/>
    <w:rsid w:val="00C649FD"/>
    <w:rsid w:val="00C67635"/>
    <w:rsid w:val="00C81172"/>
    <w:rsid w:val="00C817B1"/>
    <w:rsid w:val="00C81A21"/>
    <w:rsid w:val="00C81C4C"/>
    <w:rsid w:val="00C81CBC"/>
    <w:rsid w:val="00C8499A"/>
    <w:rsid w:val="00C8697E"/>
    <w:rsid w:val="00C9006D"/>
    <w:rsid w:val="00C903A5"/>
    <w:rsid w:val="00C90DAB"/>
    <w:rsid w:val="00C91215"/>
    <w:rsid w:val="00C93152"/>
    <w:rsid w:val="00C95EFC"/>
    <w:rsid w:val="00C96998"/>
    <w:rsid w:val="00CA127E"/>
    <w:rsid w:val="00CA17B9"/>
    <w:rsid w:val="00CA1869"/>
    <w:rsid w:val="00CA3B57"/>
    <w:rsid w:val="00CA49AA"/>
    <w:rsid w:val="00CA53AC"/>
    <w:rsid w:val="00CA6D7F"/>
    <w:rsid w:val="00CA6E02"/>
    <w:rsid w:val="00CB0AA7"/>
    <w:rsid w:val="00CB0C94"/>
    <w:rsid w:val="00CB14AA"/>
    <w:rsid w:val="00CB205F"/>
    <w:rsid w:val="00CB2A79"/>
    <w:rsid w:val="00CB356B"/>
    <w:rsid w:val="00CB3686"/>
    <w:rsid w:val="00CB36FB"/>
    <w:rsid w:val="00CB43AC"/>
    <w:rsid w:val="00CB4999"/>
    <w:rsid w:val="00CB4BBA"/>
    <w:rsid w:val="00CB4D0A"/>
    <w:rsid w:val="00CB525E"/>
    <w:rsid w:val="00CB5BA0"/>
    <w:rsid w:val="00CB5BAF"/>
    <w:rsid w:val="00CB5EBE"/>
    <w:rsid w:val="00CC0A4B"/>
    <w:rsid w:val="00CC0DE3"/>
    <w:rsid w:val="00CC1634"/>
    <w:rsid w:val="00CC2E4D"/>
    <w:rsid w:val="00CC33E5"/>
    <w:rsid w:val="00CC3E4E"/>
    <w:rsid w:val="00CC5EF9"/>
    <w:rsid w:val="00CC5F84"/>
    <w:rsid w:val="00CC6D8C"/>
    <w:rsid w:val="00CC70E2"/>
    <w:rsid w:val="00CC7E04"/>
    <w:rsid w:val="00CD3465"/>
    <w:rsid w:val="00CD376C"/>
    <w:rsid w:val="00CD3988"/>
    <w:rsid w:val="00CD52D3"/>
    <w:rsid w:val="00CE2BF2"/>
    <w:rsid w:val="00CE2DD0"/>
    <w:rsid w:val="00CE4561"/>
    <w:rsid w:val="00CE7B3A"/>
    <w:rsid w:val="00CF0E95"/>
    <w:rsid w:val="00CF1E1E"/>
    <w:rsid w:val="00CF251F"/>
    <w:rsid w:val="00CF3B03"/>
    <w:rsid w:val="00CF3F7A"/>
    <w:rsid w:val="00CF4A50"/>
    <w:rsid w:val="00CF5332"/>
    <w:rsid w:val="00CF628B"/>
    <w:rsid w:val="00CF74D3"/>
    <w:rsid w:val="00D01CF2"/>
    <w:rsid w:val="00D03BFA"/>
    <w:rsid w:val="00D070E4"/>
    <w:rsid w:val="00D07644"/>
    <w:rsid w:val="00D07D15"/>
    <w:rsid w:val="00D10533"/>
    <w:rsid w:val="00D10D45"/>
    <w:rsid w:val="00D12734"/>
    <w:rsid w:val="00D134ED"/>
    <w:rsid w:val="00D13741"/>
    <w:rsid w:val="00D14A9D"/>
    <w:rsid w:val="00D1573F"/>
    <w:rsid w:val="00D15C28"/>
    <w:rsid w:val="00D17193"/>
    <w:rsid w:val="00D1732D"/>
    <w:rsid w:val="00D17EAF"/>
    <w:rsid w:val="00D206C2"/>
    <w:rsid w:val="00D20C16"/>
    <w:rsid w:val="00D2271E"/>
    <w:rsid w:val="00D25367"/>
    <w:rsid w:val="00D30898"/>
    <w:rsid w:val="00D31514"/>
    <w:rsid w:val="00D34244"/>
    <w:rsid w:val="00D3525D"/>
    <w:rsid w:val="00D376F2"/>
    <w:rsid w:val="00D4005A"/>
    <w:rsid w:val="00D409C1"/>
    <w:rsid w:val="00D40C54"/>
    <w:rsid w:val="00D40DE3"/>
    <w:rsid w:val="00D4344B"/>
    <w:rsid w:val="00D4769E"/>
    <w:rsid w:val="00D50836"/>
    <w:rsid w:val="00D62388"/>
    <w:rsid w:val="00D63694"/>
    <w:rsid w:val="00D6761B"/>
    <w:rsid w:val="00D6777F"/>
    <w:rsid w:val="00D679C1"/>
    <w:rsid w:val="00D72616"/>
    <w:rsid w:val="00D72F9C"/>
    <w:rsid w:val="00D743F1"/>
    <w:rsid w:val="00D745A5"/>
    <w:rsid w:val="00D75E90"/>
    <w:rsid w:val="00D80522"/>
    <w:rsid w:val="00D82D85"/>
    <w:rsid w:val="00D8552E"/>
    <w:rsid w:val="00D94690"/>
    <w:rsid w:val="00D946B4"/>
    <w:rsid w:val="00D94E1F"/>
    <w:rsid w:val="00D956F3"/>
    <w:rsid w:val="00D95A61"/>
    <w:rsid w:val="00D95AA8"/>
    <w:rsid w:val="00DA0F8C"/>
    <w:rsid w:val="00DA1089"/>
    <w:rsid w:val="00DA1227"/>
    <w:rsid w:val="00DB0647"/>
    <w:rsid w:val="00DB0EBD"/>
    <w:rsid w:val="00DB1D37"/>
    <w:rsid w:val="00DB457A"/>
    <w:rsid w:val="00DB4E54"/>
    <w:rsid w:val="00DB573C"/>
    <w:rsid w:val="00DB6223"/>
    <w:rsid w:val="00DB743B"/>
    <w:rsid w:val="00DC0632"/>
    <w:rsid w:val="00DC2F61"/>
    <w:rsid w:val="00DD1A69"/>
    <w:rsid w:val="00DD4E6A"/>
    <w:rsid w:val="00DD7867"/>
    <w:rsid w:val="00DE2A05"/>
    <w:rsid w:val="00DE57A3"/>
    <w:rsid w:val="00DE5ABF"/>
    <w:rsid w:val="00DE60E5"/>
    <w:rsid w:val="00DE76E7"/>
    <w:rsid w:val="00DF13E9"/>
    <w:rsid w:val="00DF1932"/>
    <w:rsid w:val="00DF4EB0"/>
    <w:rsid w:val="00DF70B4"/>
    <w:rsid w:val="00E00766"/>
    <w:rsid w:val="00E021EF"/>
    <w:rsid w:val="00E02AF9"/>
    <w:rsid w:val="00E02B70"/>
    <w:rsid w:val="00E0339E"/>
    <w:rsid w:val="00E043EE"/>
    <w:rsid w:val="00E074C8"/>
    <w:rsid w:val="00E078D1"/>
    <w:rsid w:val="00E11D96"/>
    <w:rsid w:val="00E13785"/>
    <w:rsid w:val="00E14BDB"/>
    <w:rsid w:val="00E14CCA"/>
    <w:rsid w:val="00E14F63"/>
    <w:rsid w:val="00E16610"/>
    <w:rsid w:val="00E17825"/>
    <w:rsid w:val="00E17E8B"/>
    <w:rsid w:val="00E17F60"/>
    <w:rsid w:val="00E21B7A"/>
    <w:rsid w:val="00E22956"/>
    <w:rsid w:val="00E22F09"/>
    <w:rsid w:val="00E23E0E"/>
    <w:rsid w:val="00E24BE9"/>
    <w:rsid w:val="00E265F9"/>
    <w:rsid w:val="00E26C72"/>
    <w:rsid w:val="00E27C03"/>
    <w:rsid w:val="00E30CE7"/>
    <w:rsid w:val="00E31DC3"/>
    <w:rsid w:val="00E3475B"/>
    <w:rsid w:val="00E35237"/>
    <w:rsid w:val="00E35927"/>
    <w:rsid w:val="00E4070D"/>
    <w:rsid w:val="00E407EE"/>
    <w:rsid w:val="00E4519B"/>
    <w:rsid w:val="00E46047"/>
    <w:rsid w:val="00E50639"/>
    <w:rsid w:val="00E53A14"/>
    <w:rsid w:val="00E55632"/>
    <w:rsid w:val="00E57BA8"/>
    <w:rsid w:val="00E57C5B"/>
    <w:rsid w:val="00E61290"/>
    <w:rsid w:val="00E61C37"/>
    <w:rsid w:val="00E623F8"/>
    <w:rsid w:val="00E62A29"/>
    <w:rsid w:val="00E63C5D"/>
    <w:rsid w:val="00E6573E"/>
    <w:rsid w:val="00E66168"/>
    <w:rsid w:val="00E672F9"/>
    <w:rsid w:val="00E7000F"/>
    <w:rsid w:val="00E71BC9"/>
    <w:rsid w:val="00E74661"/>
    <w:rsid w:val="00E75136"/>
    <w:rsid w:val="00E75BE1"/>
    <w:rsid w:val="00E77CF4"/>
    <w:rsid w:val="00E828CA"/>
    <w:rsid w:val="00E83963"/>
    <w:rsid w:val="00E86B3C"/>
    <w:rsid w:val="00E90748"/>
    <w:rsid w:val="00E90CEE"/>
    <w:rsid w:val="00E94BAD"/>
    <w:rsid w:val="00E95F1C"/>
    <w:rsid w:val="00E979DD"/>
    <w:rsid w:val="00EA2696"/>
    <w:rsid w:val="00EA5A28"/>
    <w:rsid w:val="00EA5D00"/>
    <w:rsid w:val="00EA5E79"/>
    <w:rsid w:val="00EB0A0C"/>
    <w:rsid w:val="00EB2179"/>
    <w:rsid w:val="00EB27D8"/>
    <w:rsid w:val="00EB3723"/>
    <w:rsid w:val="00EB380E"/>
    <w:rsid w:val="00EB49B4"/>
    <w:rsid w:val="00EB52DA"/>
    <w:rsid w:val="00EB742C"/>
    <w:rsid w:val="00EC228F"/>
    <w:rsid w:val="00EC33A2"/>
    <w:rsid w:val="00EC5B29"/>
    <w:rsid w:val="00EC62D8"/>
    <w:rsid w:val="00EC6EE4"/>
    <w:rsid w:val="00EC6F85"/>
    <w:rsid w:val="00EC77A5"/>
    <w:rsid w:val="00EC7DC6"/>
    <w:rsid w:val="00ED15C5"/>
    <w:rsid w:val="00ED22BE"/>
    <w:rsid w:val="00ED3CF4"/>
    <w:rsid w:val="00ED581D"/>
    <w:rsid w:val="00ED6674"/>
    <w:rsid w:val="00ED676B"/>
    <w:rsid w:val="00ED6C0D"/>
    <w:rsid w:val="00EE67B4"/>
    <w:rsid w:val="00EE7D93"/>
    <w:rsid w:val="00EE7F7A"/>
    <w:rsid w:val="00EF122F"/>
    <w:rsid w:val="00EF476F"/>
    <w:rsid w:val="00EF5671"/>
    <w:rsid w:val="00F00FDE"/>
    <w:rsid w:val="00F018A0"/>
    <w:rsid w:val="00F01D2F"/>
    <w:rsid w:val="00F02B19"/>
    <w:rsid w:val="00F03065"/>
    <w:rsid w:val="00F03EAF"/>
    <w:rsid w:val="00F059AB"/>
    <w:rsid w:val="00F06CE2"/>
    <w:rsid w:val="00F0747A"/>
    <w:rsid w:val="00F12829"/>
    <w:rsid w:val="00F13462"/>
    <w:rsid w:val="00F15D14"/>
    <w:rsid w:val="00F17431"/>
    <w:rsid w:val="00F17EAE"/>
    <w:rsid w:val="00F21F92"/>
    <w:rsid w:val="00F250E7"/>
    <w:rsid w:val="00F2512B"/>
    <w:rsid w:val="00F27265"/>
    <w:rsid w:val="00F27BD7"/>
    <w:rsid w:val="00F30236"/>
    <w:rsid w:val="00F303AF"/>
    <w:rsid w:val="00F303C8"/>
    <w:rsid w:val="00F307A5"/>
    <w:rsid w:val="00F308D7"/>
    <w:rsid w:val="00F326DC"/>
    <w:rsid w:val="00F34F7E"/>
    <w:rsid w:val="00F40ABA"/>
    <w:rsid w:val="00F445BD"/>
    <w:rsid w:val="00F45BD9"/>
    <w:rsid w:val="00F46A8C"/>
    <w:rsid w:val="00F46BF9"/>
    <w:rsid w:val="00F479F2"/>
    <w:rsid w:val="00F51D13"/>
    <w:rsid w:val="00F5261D"/>
    <w:rsid w:val="00F545EF"/>
    <w:rsid w:val="00F569F2"/>
    <w:rsid w:val="00F6076E"/>
    <w:rsid w:val="00F6395B"/>
    <w:rsid w:val="00F64B0D"/>
    <w:rsid w:val="00F64B95"/>
    <w:rsid w:val="00F6515B"/>
    <w:rsid w:val="00F6517C"/>
    <w:rsid w:val="00F65C3D"/>
    <w:rsid w:val="00F673FC"/>
    <w:rsid w:val="00F67FC7"/>
    <w:rsid w:val="00F701A5"/>
    <w:rsid w:val="00F7237E"/>
    <w:rsid w:val="00F73435"/>
    <w:rsid w:val="00F752CA"/>
    <w:rsid w:val="00F7659A"/>
    <w:rsid w:val="00F767A4"/>
    <w:rsid w:val="00F76C72"/>
    <w:rsid w:val="00F7718D"/>
    <w:rsid w:val="00F77E2F"/>
    <w:rsid w:val="00F81277"/>
    <w:rsid w:val="00F82A8B"/>
    <w:rsid w:val="00F8334C"/>
    <w:rsid w:val="00F85C84"/>
    <w:rsid w:val="00F868A5"/>
    <w:rsid w:val="00F92C0E"/>
    <w:rsid w:val="00F934AB"/>
    <w:rsid w:val="00F9520F"/>
    <w:rsid w:val="00F95454"/>
    <w:rsid w:val="00F9550A"/>
    <w:rsid w:val="00F96114"/>
    <w:rsid w:val="00F96E12"/>
    <w:rsid w:val="00F97E77"/>
    <w:rsid w:val="00FA0732"/>
    <w:rsid w:val="00FA0E3A"/>
    <w:rsid w:val="00FA1E2F"/>
    <w:rsid w:val="00FA1E65"/>
    <w:rsid w:val="00FA2232"/>
    <w:rsid w:val="00FA2507"/>
    <w:rsid w:val="00FA2E92"/>
    <w:rsid w:val="00FA314A"/>
    <w:rsid w:val="00FA4888"/>
    <w:rsid w:val="00FA5583"/>
    <w:rsid w:val="00FA57E8"/>
    <w:rsid w:val="00FA6F10"/>
    <w:rsid w:val="00FB0403"/>
    <w:rsid w:val="00FB4682"/>
    <w:rsid w:val="00FB4A15"/>
    <w:rsid w:val="00FB5B63"/>
    <w:rsid w:val="00FB799B"/>
    <w:rsid w:val="00FC06DD"/>
    <w:rsid w:val="00FC0DE0"/>
    <w:rsid w:val="00FC123C"/>
    <w:rsid w:val="00FC6F59"/>
    <w:rsid w:val="00FC74A3"/>
    <w:rsid w:val="00FD036E"/>
    <w:rsid w:val="00FD0FB5"/>
    <w:rsid w:val="00FD369F"/>
    <w:rsid w:val="00FD3DFA"/>
    <w:rsid w:val="00FD4AF4"/>
    <w:rsid w:val="00FD4F7B"/>
    <w:rsid w:val="00FD6145"/>
    <w:rsid w:val="00FD61BD"/>
    <w:rsid w:val="00FD7802"/>
    <w:rsid w:val="00FE00DC"/>
    <w:rsid w:val="00FE0E4F"/>
    <w:rsid w:val="00FE328A"/>
    <w:rsid w:val="00FE44D2"/>
    <w:rsid w:val="00FE6B08"/>
    <w:rsid w:val="00FE7CF6"/>
    <w:rsid w:val="00FF061A"/>
    <w:rsid w:val="00FF133A"/>
    <w:rsid w:val="00FF13BF"/>
    <w:rsid w:val="00FF1822"/>
    <w:rsid w:val="00FF25BA"/>
    <w:rsid w:val="00FF700A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4E5939-9566-452C-9820-492E9ED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782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0"/>
    <w:next w:val="a1"/>
    <w:link w:val="11"/>
    <w:uiPriority w:val="99"/>
    <w:qFormat/>
    <w:rsid w:val="00C60293"/>
    <w:pPr>
      <w:spacing w:before="28" w:after="28" w:line="100" w:lineRule="atLeast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1"/>
    <w:uiPriority w:val="99"/>
    <w:qFormat/>
    <w:rsid w:val="00C60293"/>
    <w:pPr>
      <w:keepNext/>
      <w:tabs>
        <w:tab w:val="num" w:pos="576"/>
      </w:tabs>
      <w:spacing w:before="240" w:after="60" w:line="100" w:lineRule="atLeast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1"/>
    <w:link w:val="31"/>
    <w:uiPriority w:val="99"/>
    <w:qFormat/>
    <w:rsid w:val="00C60293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1"/>
    <w:link w:val="41"/>
    <w:uiPriority w:val="99"/>
    <w:qFormat/>
    <w:rsid w:val="00C60293"/>
    <w:pPr>
      <w:keepNext/>
      <w:tabs>
        <w:tab w:val="num" w:pos="864"/>
      </w:tabs>
      <w:spacing w:before="240" w:after="60" w:line="100" w:lineRule="atLeast"/>
      <w:ind w:left="864" w:hanging="864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E229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2"/>
    <w:link w:val="2"/>
    <w:uiPriority w:val="99"/>
    <w:semiHidden/>
    <w:locked/>
    <w:rsid w:val="00E22956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1">
    <w:name w:val="Заголовок 3 Знак1"/>
    <w:basedOn w:val="a2"/>
    <w:link w:val="3"/>
    <w:uiPriority w:val="99"/>
    <w:semiHidden/>
    <w:locked/>
    <w:rsid w:val="00E2295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1">
    <w:name w:val="Заголовок 4 Знак1"/>
    <w:basedOn w:val="a2"/>
    <w:link w:val="4"/>
    <w:uiPriority w:val="99"/>
    <w:semiHidden/>
    <w:locked/>
    <w:rsid w:val="00E22956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10">
    <w:name w:val="Основной шрифт абзаца1"/>
    <w:uiPriority w:val="99"/>
    <w:rsid w:val="00C60293"/>
  </w:style>
  <w:style w:type="character" w:customStyle="1" w:styleId="12">
    <w:name w:val="Заголовок 1 Знак"/>
    <w:uiPriority w:val="99"/>
    <w:rsid w:val="00C60293"/>
    <w:rPr>
      <w:rFonts w:ascii="Times New Roman" w:hAnsi="Times New Roman"/>
      <w:b/>
      <w:kern w:val="1"/>
      <w:sz w:val="48"/>
    </w:rPr>
  </w:style>
  <w:style w:type="character" w:customStyle="1" w:styleId="apple-converted-space">
    <w:name w:val="apple-converted-space"/>
    <w:uiPriority w:val="99"/>
    <w:rsid w:val="00C60293"/>
  </w:style>
  <w:style w:type="character" w:customStyle="1" w:styleId="a5">
    <w:name w:val="Нижний колонтитул Знак"/>
    <w:uiPriority w:val="99"/>
    <w:rsid w:val="00C60293"/>
    <w:rPr>
      <w:rFonts w:ascii="Calibri" w:hAnsi="Calibri"/>
      <w:lang w:val="en-US"/>
    </w:rPr>
  </w:style>
  <w:style w:type="character" w:customStyle="1" w:styleId="30">
    <w:name w:val="Заголовок 3 Знак"/>
    <w:uiPriority w:val="99"/>
    <w:rsid w:val="00C60293"/>
    <w:rPr>
      <w:rFonts w:ascii="Cambria" w:hAnsi="Cambria"/>
      <w:b/>
      <w:sz w:val="26"/>
      <w:lang w:val="en-US"/>
    </w:rPr>
  </w:style>
  <w:style w:type="character" w:customStyle="1" w:styleId="40">
    <w:name w:val="Заголовок 4 Знак"/>
    <w:uiPriority w:val="99"/>
    <w:rsid w:val="00C60293"/>
    <w:rPr>
      <w:rFonts w:ascii="Calibri" w:hAnsi="Calibri"/>
      <w:b/>
      <w:sz w:val="28"/>
      <w:lang w:val="en-US"/>
    </w:rPr>
  </w:style>
  <w:style w:type="character" w:customStyle="1" w:styleId="20">
    <w:name w:val="Заголовок 2 Знак"/>
    <w:uiPriority w:val="99"/>
    <w:rsid w:val="00C60293"/>
    <w:rPr>
      <w:rFonts w:ascii="Cambria" w:hAnsi="Cambria"/>
      <w:b/>
      <w:i/>
      <w:sz w:val="28"/>
      <w:lang w:val="en-US"/>
    </w:rPr>
  </w:style>
  <w:style w:type="character" w:styleId="a6">
    <w:name w:val="Hyperlink"/>
    <w:basedOn w:val="a2"/>
    <w:uiPriority w:val="99"/>
    <w:rsid w:val="00C60293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rsid w:val="00C60293"/>
    <w:rPr>
      <w:rFonts w:ascii="Tahoma" w:hAnsi="Tahoma"/>
      <w:sz w:val="16"/>
      <w:lang w:val="en-US"/>
    </w:rPr>
  </w:style>
  <w:style w:type="character" w:customStyle="1" w:styleId="13">
    <w:name w:val="Знак примечания1"/>
    <w:uiPriority w:val="99"/>
    <w:rsid w:val="00C60293"/>
    <w:rPr>
      <w:sz w:val="16"/>
    </w:rPr>
  </w:style>
  <w:style w:type="character" w:customStyle="1" w:styleId="a8">
    <w:name w:val="Текст примечания Знак"/>
    <w:uiPriority w:val="99"/>
    <w:rsid w:val="00C60293"/>
    <w:rPr>
      <w:rFonts w:ascii="Calibri" w:hAnsi="Calibri"/>
      <w:sz w:val="20"/>
    </w:rPr>
  </w:style>
  <w:style w:type="character" w:customStyle="1" w:styleId="a9">
    <w:name w:val="Тема примечания Знак"/>
    <w:uiPriority w:val="99"/>
    <w:rsid w:val="00C60293"/>
    <w:rPr>
      <w:rFonts w:ascii="Calibri" w:hAnsi="Calibri"/>
      <w:b/>
      <w:sz w:val="20"/>
    </w:rPr>
  </w:style>
  <w:style w:type="character" w:customStyle="1" w:styleId="aa">
    <w:name w:val="Верхний колонтитул Знак"/>
    <w:uiPriority w:val="99"/>
    <w:rsid w:val="00C60293"/>
    <w:rPr>
      <w:rFonts w:ascii="Calibri" w:hAnsi="Calibri"/>
    </w:rPr>
  </w:style>
  <w:style w:type="character" w:customStyle="1" w:styleId="f">
    <w:name w:val="f"/>
    <w:basedOn w:val="10"/>
    <w:uiPriority w:val="99"/>
    <w:rsid w:val="00C60293"/>
    <w:rPr>
      <w:rFonts w:cs="Times New Roman"/>
    </w:rPr>
  </w:style>
  <w:style w:type="character" w:customStyle="1" w:styleId="epm">
    <w:name w:val="epm"/>
    <w:basedOn w:val="10"/>
    <w:uiPriority w:val="99"/>
    <w:rsid w:val="00C60293"/>
    <w:rPr>
      <w:rFonts w:cs="Times New Roman"/>
    </w:rPr>
  </w:style>
  <w:style w:type="character" w:customStyle="1" w:styleId="ListLabel1">
    <w:name w:val="ListLabel 1"/>
    <w:uiPriority w:val="99"/>
    <w:rsid w:val="00C60293"/>
    <w:rPr>
      <w:b/>
    </w:rPr>
  </w:style>
  <w:style w:type="character" w:customStyle="1" w:styleId="ListLabel2">
    <w:name w:val="ListLabel 2"/>
    <w:uiPriority w:val="99"/>
    <w:rsid w:val="00C60293"/>
    <w:rPr>
      <w:b/>
    </w:rPr>
  </w:style>
  <w:style w:type="character" w:customStyle="1" w:styleId="ListLabel3">
    <w:name w:val="ListLabel 3"/>
    <w:uiPriority w:val="99"/>
    <w:rsid w:val="00C60293"/>
    <w:rPr>
      <w:rFonts w:eastAsia="Times New Roman"/>
    </w:rPr>
  </w:style>
  <w:style w:type="character" w:customStyle="1" w:styleId="ListLabel4">
    <w:name w:val="ListLabel 4"/>
    <w:uiPriority w:val="99"/>
    <w:rsid w:val="00C60293"/>
  </w:style>
  <w:style w:type="character" w:customStyle="1" w:styleId="ListLabel5">
    <w:name w:val="ListLabel 5"/>
    <w:uiPriority w:val="99"/>
    <w:rsid w:val="00C60293"/>
    <w:rPr>
      <w:sz w:val="20"/>
    </w:rPr>
  </w:style>
  <w:style w:type="paragraph" w:customStyle="1" w:styleId="ab">
    <w:name w:val="Заголовок"/>
    <w:basedOn w:val="a0"/>
    <w:next w:val="a1"/>
    <w:uiPriority w:val="99"/>
    <w:rsid w:val="00C602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ac"/>
    <w:rsid w:val="00C60293"/>
    <w:pPr>
      <w:spacing w:after="120"/>
    </w:pPr>
  </w:style>
  <w:style w:type="character" w:customStyle="1" w:styleId="ac">
    <w:name w:val="Основной текст Знак"/>
    <w:basedOn w:val="a2"/>
    <w:link w:val="a1"/>
    <w:locked/>
    <w:rsid w:val="00E22956"/>
    <w:rPr>
      <w:rFonts w:ascii="Calibri" w:eastAsia="SimSun" w:hAnsi="Calibri" w:cs="Calibri"/>
      <w:kern w:val="1"/>
      <w:lang w:eastAsia="ar-SA" w:bidi="ar-SA"/>
    </w:rPr>
  </w:style>
  <w:style w:type="paragraph" w:styleId="ad">
    <w:name w:val="List"/>
    <w:basedOn w:val="a1"/>
    <w:uiPriority w:val="99"/>
    <w:rsid w:val="00C60293"/>
    <w:rPr>
      <w:rFonts w:cs="Mangal"/>
    </w:rPr>
  </w:style>
  <w:style w:type="paragraph" w:customStyle="1" w:styleId="14">
    <w:name w:val="Название1"/>
    <w:basedOn w:val="a0"/>
    <w:uiPriority w:val="99"/>
    <w:rsid w:val="00C602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uiPriority w:val="99"/>
    <w:rsid w:val="00C60293"/>
    <w:pPr>
      <w:suppressLineNumbers/>
    </w:pPr>
    <w:rPr>
      <w:rFonts w:cs="Mangal"/>
    </w:rPr>
  </w:style>
  <w:style w:type="paragraph" w:customStyle="1" w:styleId="16">
    <w:name w:val="Абзац списка1"/>
    <w:basedOn w:val="a0"/>
    <w:link w:val="ListParagraph"/>
    <w:uiPriority w:val="99"/>
    <w:rsid w:val="00C60293"/>
    <w:pPr>
      <w:ind w:left="720"/>
    </w:pPr>
    <w:rPr>
      <w:rFonts w:cs="Times New Roman"/>
      <w:szCs w:val="20"/>
    </w:rPr>
  </w:style>
  <w:style w:type="paragraph" w:customStyle="1" w:styleId="ConsPlusNormal">
    <w:name w:val="ConsPlusNormal"/>
    <w:uiPriority w:val="99"/>
    <w:rsid w:val="00C60293"/>
    <w:pPr>
      <w:widowControl w:val="0"/>
      <w:suppressAutoHyphens/>
      <w:spacing w:line="100" w:lineRule="atLeast"/>
      <w:ind w:firstLine="720"/>
    </w:pPr>
    <w:rPr>
      <w:rFonts w:ascii="Arial" w:eastAsia="SimSun" w:hAnsi="Arial" w:cs="Calibri"/>
      <w:kern w:val="1"/>
      <w:lang w:eastAsia="ar-SA"/>
    </w:rPr>
  </w:style>
  <w:style w:type="paragraph" w:customStyle="1" w:styleId="ConsPlusTitle">
    <w:name w:val="ConsPlusTitle"/>
    <w:uiPriority w:val="99"/>
    <w:rsid w:val="00C60293"/>
    <w:pPr>
      <w:widowControl w:val="0"/>
      <w:suppressAutoHyphens/>
      <w:spacing w:line="100" w:lineRule="atLeast"/>
    </w:pPr>
    <w:rPr>
      <w:rFonts w:ascii="Arial" w:eastAsia="SimSun" w:hAnsi="Arial" w:cs="Calibri"/>
      <w:b/>
      <w:bCs/>
      <w:kern w:val="1"/>
      <w:sz w:val="16"/>
      <w:szCs w:val="16"/>
      <w:lang w:eastAsia="ar-SA"/>
    </w:rPr>
  </w:style>
  <w:style w:type="paragraph" w:customStyle="1" w:styleId="17">
    <w:name w:val="Обычный (веб)1"/>
    <w:basedOn w:val="a0"/>
    <w:uiPriority w:val="99"/>
    <w:rsid w:val="00C60293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60293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ae">
    <w:name w:val="footer"/>
    <w:basedOn w:val="a0"/>
    <w:link w:val="18"/>
    <w:uiPriority w:val="99"/>
    <w:rsid w:val="00C60293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  <w:lang w:val="en-US"/>
    </w:rPr>
  </w:style>
  <w:style w:type="character" w:customStyle="1" w:styleId="18">
    <w:name w:val="Нижний колонтитул Знак1"/>
    <w:basedOn w:val="a2"/>
    <w:link w:val="ae"/>
    <w:uiPriority w:val="99"/>
    <w:semiHidden/>
    <w:locked/>
    <w:rsid w:val="00E22956"/>
    <w:rPr>
      <w:rFonts w:ascii="Calibri" w:eastAsia="SimSun" w:hAnsi="Calibri" w:cs="Calibri"/>
      <w:kern w:val="1"/>
      <w:lang w:eastAsia="ar-SA" w:bidi="ar-SA"/>
    </w:rPr>
  </w:style>
  <w:style w:type="paragraph" w:customStyle="1" w:styleId="19">
    <w:name w:val="Текст выноски1"/>
    <w:basedOn w:val="a0"/>
    <w:uiPriority w:val="99"/>
    <w:rsid w:val="00C60293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1a">
    <w:name w:val="Рецензия1"/>
    <w:uiPriority w:val="99"/>
    <w:rsid w:val="00C60293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1b">
    <w:name w:val="Текст примечания1"/>
    <w:basedOn w:val="a0"/>
    <w:uiPriority w:val="99"/>
    <w:rsid w:val="00C60293"/>
    <w:pPr>
      <w:spacing w:after="0" w:line="100" w:lineRule="atLeast"/>
    </w:pPr>
    <w:rPr>
      <w:rFonts w:eastAsia="Times New Roman" w:cs="Times New Roman"/>
      <w:sz w:val="20"/>
      <w:szCs w:val="20"/>
    </w:rPr>
  </w:style>
  <w:style w:type="paragraph" w:customStyle="1" w:styleId="1c">
    <w:name w:val="Тема примечания1"/>
    <w:basedOn w:val="1b"/>
    <w:uiPriority w:val="99"/>
    <w:rsid w:val="00C60293"/>
    <w:rPr>
      <w:b/>
      <w:bCs/>
    </w:rPr>
  </w:style>
  <w:style w:type="paragraph" w:styleId="af">
    <w:name w:val="header"/>
    <w:basedOn w:val="a0"/>
    <w:link w:val="1d"/>
    <w:uiPriority w:val="99"/>
    <w:rsid w:val="00C60293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</w:rPr>
  </w:style>
  <w:style w:type="character" w:customStyle="1" w:styleId="1d">
    <w:name w:val="Верхний колонтитул Знак1"/>
    <w:basedOn w:val="a2"/>
    <w:link w:val="af"/>
    <w:uiPriority w:val="99"/>
    <w:semiHidden/>
    <w:locked/>
    <w:rsid w:val="00E22956"/>
    <w:rPr>
      <w:rFonts w:ascii="Calibri" w:eastAsia="SimSun" w:hAnsi="Calibri" w:cs="Calibri"/>
      <w:kern w:val="1"/>
      <w:lang w:eastAsia="ar-SA" w:bidi="ar-SA"/>
    </w:rPr>
  </w:style>
  <w:style w:type="paragraph" w:customStyle="1" w:styleId="af0">
    <w:name w:val="Содержимое таблицы"/>
    <w:basedOn w:val="a0"/>
    <w:uiPriority w:val="99"/>
    <w:rsid w:val="00C60293"/>
    <w:pPr>
      <w:suppressLineNumbers/>
    </w:pPr>
  </w:style>
  <w:style w:type="table" w:styleId="af1">
    <w:name w:val="Table Grid"/>
    <w:basedOn w:val="a3"/>
    <w:uiPriority w:val="59"/>
    <w:rsid w:val="007C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заголовок 1"/>
    <w:basedOn w:val="a0"/>
    <w:link w:val="1f"/>
    <w:uiPriority w:val="99"/>
    <w:rsid w:val="005C08B4"/>
    <w:pPr>
      <w:pageBreakBefore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2">
    <w:name w:val="Оля:)"/>
    <w:basedOn w:val="1e"/>
    <w:link w:val="af3"/>
    <w:uiPriority w:val="99"/>
    <w:rsid w:val="005C08B4"/>
    <w:pPr>
      <w:outlineLvl w:val="0"/>
    </w:pPr>
  </w:style>
  <w:style w:type="character" w:customStyle="1" w:styleId="1f">
    <w:name w:val="заголовок 1 Знак"/>
    <w:link w:val="1e"/>
    <w:uiPriority w:val="99"/>
    <w:locked/>
    <w:rsid w:val="005C08B4"/>
    <w:rPr>
      <w:rFonts w:eastAsia="SimSun"/>
      <w:b/>
      <w:kern w:val="1"/>
      <w:sz w:val="28"/>
      <w:lang w:eastAsia="ar-SA" w:bidi="ar-SA"/>
    </w:rPr>
  </w:style>
  <w:style w:type="paragraph" w:customStyle="1" w:styleId="a">
    <w:name w:val="Катя"/>
    <w:basedOn w:val="16"/>
    <w:link w:val="af4"/>
    <w:qFormat/>
    <w:rsid w:val="009F7D47"/>
    <w:pPr>
      <w:numPr>
        <w:numId w:val="1"/>
      </w:numPr>
      <w:spacing w:after="0" w:line="100" w:lineRule="atLeast"/>
      <w:jc w:val="center"/>
      <w:outlineLvl w:val="1"/>
    </w:pPr>
    <w:rPr>
      <w:rFonts w:ascii="Times New Roman" w:hAnsi="Times New Roman"/>
      <w:b/>
      <w:kern w:val="24"/>
      <w:sz w:val="24"/>
    </w:rPr>
  </w:style>
  <w:style w:type="character" w:customStyle="1" w:styleId="af3">
    <w:name w:val="Оля:) Знак"/>
    <w:basedOn w:val="1f"/>
    <w:link w:val="af2"/>
    <w:uiPriority w:val="99"/>
    <w:locked/>
    <w:rsid w:val="005C08B4"/>
    <w:rPr>
      <w:rFonts w:eastAsia="SimSun" w:cs="Times New Roman"/>
      <w:b/>
      <w:kern w:val="1"/>
      <w:sz w:val="28"/>
      <w:szCs w:val="28"/>
      <w:lang w:eastAsia="ar-SA" w:bidi="ar-SA"/>
    </w:rPr>
  </w:style>
  <w:style w:type="paragraph" w:styleId="1f0">
    <w:name w:val="toc 1"/>
    <w:basedOn w:val="a0"/>
    <w:next w:val="a0"/>
    <w:autoRedefine/>
    <w:uiPriority w:val="99"/>
    <w:rsid w:val="00595824"/>
  </w:style>
  <w:style w:type="character" w:customStyle="1" w:styleId="ListParagraph">
    <w:name w:val="List Paragraph Знак"/>
    <w:link w:val="16"/>
    <w:uiPriority w:val="99"/>
    <w:locked/>
    <w:rsid w:val="005C08B4"/>
    <w:rPr>
      <w:rFonts w:ascii="Calibri" w:eastAsia="SimSun" w:hAnsi="Calibri"/>
      <w:kern w:val="1"/>
      <w:sz w:val="22"/>
      <w:lang w:eastAsia="ar-SA" w:bidi="ar-SA"/>
    </w:rPr>
  </w:style>
  <w:style w:type="character" w:customStyle="1" w:styleId="af4">
    <w:name w:val="Катя Знак"/>
    <w:link w:val="a"/>
    <w:locked/>
    <w:rsid w:val="009F7D47"/>
    <w:rPr>
      <w:rFonts w:eastAsia="SimSun"/>
      <w:b/>
      <w:kern w:val="24"/>
      <w:sz w:val="24"/>
      <w:lang w:eastAsia="ar-SA" w:bidi="ar-SA"/>
    </w:rPr>
  </w:style>
  <w:style w:type="paragraph" w:styleId="22">
    <w:name w:val="toc 2"/>
    <w:basedOn w:val="a0"/>
    <w:next w:val="a0"/>
    <w:autoRedefine/>
    <w:uiPriority w:val="99"/>
    <w:rsid w:val="00595824"/>
    <w:pPr>
      <w:ind w:left="220"/>
    </w:pPr>
  </w:style>
  <w:style w:type="paragraph" w:styleId="af5">
    <w:name w:val="Balloon Text"/>
    <w:basedOn w:val="a0"/>
    <w:link w:val="1f1"/>
    <w:uiPriority w:val="99"/>
    <w:semiHidden/>
    <w:rsid w:val="00904A5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f1">
    <w:name w:val="Текст выноски Знак1"/>
    <w:basedOn w:val="a2"/>
    <w:link w:val="af5"/>
    <w:uiPriority w:val="99"/>
    <w:semiHidden/>
    <w:locked/>
    <w:rsid w:val="00904A57"/>
    <w:rPr>
      <w:rFonts w:ascii="Tahoma" w:eastAsia="SimSun" w:hAnsi="Tahoma" w:cs="Times New Roman"/>
      <w:kern w:val="1"/>
      <w:sz w:val="16"/>
      <w:lang w:eastAsia="ar-SA" w:bidi="ar-SA"/>
    </w:rPr>
  </w:style>
  <w:style w:type="paragraph" w:customStyle="1" w:styleId="-11">
    <w:name w:val="Цветная заливка - Акцент 11"/>
    <w:hidden/>
    <w:uiPriority w:val="99"/>
    <w:semiHidden/>
    <w:rsid w:val="00904A57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6">
    <w:name w:val="Document Map"/>
    <w:basedOn w:val="a0"/>
    <w:link w:val="af7"/>
    <w:uiPriority w:val="99"/>
    <w:semiHidden/>
    <w:rsid w:val="004003E5"/>
    <w:rPr>
      <w:rFonts w:ascii="Tahoma" w:hAnsi="Tahoma" w:cs="Times New Roman"/>
      <w:sz w:val="16"/>
      <w:szCs w:val="16"/>
    </w:rPr>
  </w:style>
  <w:style w:type="character" w:customStyle="1" w:styleId="af7">
    <w:name w:val="Схема документа Знак"/>
    <w:basedOn w:val="a2"/>
    <w:link w:val="af6"/>
    <w:uiPriority w:val="99"/>
    <w:semiHidden/>
    <w:locked/>
    <w:rsid w:val="004003E5"/>
    <w:rPr>
      <w:rFonts w:ascii="Tahoma" w:eastAsia="SimSun" w:hAnsi="Tahoma" w:cs="Times New Roman"/>
      <w:kern w:val="1"/>
      <w:sz w:val="16"/>
      <w:lang w:eastAsia="ar-SA" w:bidi="ar-SA"/>
    </w:rPr>
  </w:style>
  <w:style w:type="paragraph" w:customStyle="1" w:styleId="textn">
    <w:name w:val="textn"/>
    <w:basedOn w:val="a0"/>
    <w:uiPriority w:val="99"/>
    <w:rsid w:val="002164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-110">
    <w:name w:val="Цветной список - Акцент 11"/>
    <w:basedOn w:val="a0"/>
    <w:uiPriority w:val="99"/>
    <w:rsid w:val="00895ED0"/>
    <w:pPr>
      <w:ind w:left="708"/>
    </w:pPr>
  </w:style>
  <w:style w:type="paragraph" w:customStyle="1" w:styleId="u">
    <w:name w:val="u"/>
    <w:basedOn w:val="a0"/>
    <w:uiPriority w:val="99"/>
    <w:rsid w:val="006E22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062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0"/>
    <w:uiPriority w:val="99"/>
    <w:rsid w:val="00E178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9">
    <w:name w:val="Plain Text"/>
    <w:basedOn w:val="a0"/>
    <w:link w:val="afa"/>
    <w:uiPriority w:val="99"/>
    <w:rsid w:val="00EB27D8"/>
    <w:pPr>
      <w:suppressAutoHyphens w:val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a">
    <w:name w:val="Текст Знак"/>
    <w:basedOn w:val="a2"/>
    <w:link w:val="af9"/>
    <w:uiPriority w:val="99"/>
    <w:semiHidden/>
    <w:locked/>
    <w:rsid w:val="00E22956"/>
    <w:rPr>
      <w:rFonts w:ascii="Courier New" w:eastAsia="SimSun" w:hAnsi="Courier New" w:cs="Courier New"/>
      <w:kern w:val="1"/>
      <w:sz w:val="20"/>
      <w:szCs w:val="20"/>
      <w:lang w:eastAsia="ar-SA" w:bidi="ar-SA"/>
    </w:rPr>
  </w:style>
  <w:style w:type="character" w:customStyle="1" w:styleId="1f2">
    <w:name w:val="Сильное выделение1"/>
    <w:aliases w:val="подзаголовки"/>
    <w:uiPriority w:val="99"/>
    <w:rsid w:val="00C15B9F"/>
    <w:rPr>
      <w:rFonts w:ascii="Times New Roman" w:hAnsi="Times New Roman"/>
      <w:b/>
      <w:color w:val="auto"/>
      <w:sz w:val="24"/>
    </w:rPr>
  </w:style>
  <w:style w:type="character" w:customStyle="1" w:styleId="1f3">
    <w:name w:val="Слабое выделение1"/>
    <w:uiPriority w:val="99"/>
    <w:rsid w:val="00C15B9F"/>
    <w:rPr>
      <w:i/>
      <w:color w:val="808080"/>
    </w:rPr>
  </w:style>
  <w:style w:type="character" w:styleId="afb">
    <w:name w:val="Strong"/>
    <w:basedOn w:val="a2"/>
    <w:uiPriority w:val="99"/>
    <w:qFormat/>
    <w:rsid w:val="00C15B9F"/>
    <w:rPr>
      <w:rFonts w:cs="Times New Roman"/>
      <w:b/>
    </w:rPr>
  </w:style>
  <w:style w:type="paragraph" w:styleId="afc">
    <w:name w:val="Subtitle"/>
    <w:basedOn w:val="a0"/>
    <w:next w:val="a0"/>
    <w:link w:val="afd"/>
    <w:uiPriority w:val="99"/>
    <w:qFormat/>
    <w:rsid w:val="003B50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2"/>
    <w:link w:val="afc"/>
    <w:uiPriority w:val="99"/>
    <w:locked/>
    <w:rsid w:val="003B50FB"/>
    <w:rPr>
      <w:rFonts w:ascii="Cambria" w:hAnsi="Cambria" w:cs="Times New Roman"/>
      <w:i/>
      <w:color w:val="4F81BD"/>
      <w:spacing w:val="15"/>
      <w:kern w:val="1"/>
      <w:sz w:val="24"/>
      <w:lang w:eastAsia="ar-SA" w:bidi="ar-SA"/>
    </w:rPr>
  </w:style>
  <w:style w:type="character" w:customStyle="1" w:styleId="1f4">
    <w:name w:val="Слабая ссылка1"/>
    <w:uiPriority w:val="99"/>
    <w:rsid w:val="005A022F"/>
    <w:rPr>
      <w:smallCaps/>
      <w:color w:val="C0504D"/>
      <w:u w:val="single"/>
    </w:rPr>
  </w:style>
  <w:style w:type="paragraph" w:customStyle="1" w:styleId="1f5">
    <w:name w:val="Название 1"/>
    <w:uiPriority w:val="99"/>
    <w:rsid w:val="00194CA2"/>
    <w:pPr>
      <w:spacing w:after="200" w:line="276" w:lineRule="auto"/>
      <w:jc w:val="center"/>
    </w:pPr>
    <w:rPr>
      <w:b/>
      <w:spacing w:val="5"/>
      <w:kern w:val="28"/>
      <w:sz w:val="32"/>
      <w:szCs w:val="52"/>
      <w:lang w:eastAsia="ar-SA"/>
    </w:rPr>
  </w:style>
  <w:style w:type="character" w:styleId="afe">
    <w:name w:val="annotation reference"/>
    <w:basedOn w:val="a2"/>
    <w:uiPriority w:val="99"/>
    <w:semiHidden/>
    <w:rsid w:val="00DD1A69"/>
    <w:rPr>
      <w:rFonts w:cs="Times New Roman"/>
      <w:sz w:val="18"/>
    </w:rPr>
  </w:style>
  <w:style w:type="paragraph" w:styleId="aff">
    <w:name w:val="annotation text"/>
    <w:basedOn w:val="a0"/>
    <w:link w:val="1f6"/>
    <w:uiPriority w:val="99"/>
    <w:semiHidden/>
    <w:rsid w:val="00DD1A69"/>
    <w:rPr>
      <w:rFonts w:cs="Times New Roman"/>
      <w:sz w:val="24"/>
      <w:szCs w:val="24"/>
    </w:rPr>
  </w:style>
  <w:style w:type="character" w:customStyle="1" w:styleId="1f6">
    <w:name w:val="Текст примечания Знак1"/>
    <w:basedOn w:val="a2"/>
    <w:link w:val="aff"/>
    <w:uiPriority w:val="99"/>
    <w:semiHidden/>
    <w:locked/>
    <w:rsid w:val="00DD1A69"/>
    <w:rPr>
      <w:rFonts w:ascii="Calibri" w:eastAsia="SimSun" w:hAnsi="Calibri" w:cs="Times New Roman"/>
      <w:kern w:val="1"/>
      <w:sz w:val="24"/>
      <w:lang w:eastAsia="ar-SA" w:bidi="ar-SA"/>
    </w:rPr>
  </w:style>
  <w:style w:type="paragraph" w:styleId="aff0">
    <w:name w:val="annotation subject"/>
    <w:basedOn w:val="aff"/>
    <w:next w:val="aff"/>
    <w:link w:val="1f7"/>
    <w:uiPriority w:val="99"/>
    <w:semiHidden/>
    <w:rsid w:val="00DD1A69"/>
    <w:rPr>
      <w:b/>
      <w:bCs/>
    </w:rPr>
  </w:style>
  <w:style w:type="character" w:customStyle="1" w:styleId="1f7">
    <w:name w:val="Тема примечания Знак1"/>
    <w:basedOn w:val="1f6"/>
    <w:link w:val="aff0"/>
    <w:uiPriority w:val="99"/>
    <w:semiHidden/>
    <w:locked/>
    <w:rsid w:val="00DD1A69"/>
    <w:rPr>
      <w:rFonts w:ascii="Calibri" w:eastAsia="SimSun" w:hAnsi="Calibri" w:cs="Times New Roman"/>
      <w:b/>
      <w:kern w:val="1"/>
      <w:sz w:val="24"/>
      <w:lang w:eastAsia="ar-SA" w:bidi="ar-SA"/>
    </w:rPr>
  </w:style>
  <w:style w:type="paragraph" w:customStyle="1" w:styleId="-12">
    <w:name w:val="Цветной список - Акцент 12"/>
    <w:basedOn w:val="a0"/>
    <w:uiPriority w:val="99"/>
    <w:rsid w:val="00B002DA"/>
    <w:pPr>
      <w:ind w:left="720"/>
      <w:contextualSpacing/>
    </w:pPr>
  </w:style>
  <w:style w:type="paragraph" w:customStyle="1" w:styleId="1f8">
    <w:name w:val="Без интервала1"/>
    <w:uiPriority w:val="99"/>
    <w:rsid w:val="002B7901"/>
    <w:rPr>
      <w:rFonts w:ascii="Calibri" w:hAnsi="Calibri"/>
      <w:sz w:val="22"/>
      <w:szCs w:val="22"/>
      <w:lang w:eastAsia="en-US"/>
    </w:rPr>
  </w:style>
  <w:style w:type="paragraph" w:customStyle="1" w:styleId="aff1">
    <w:name w:val="Нормальный"/>
    <w:uiPriority w:val="99"/>
    <w:rsid w:val="00605FB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f2">
    <w:name w:val="List Paragraph"/>
    <w:basedOn w:val="a0"/>
    <w:uiPriority w:val="99"/>
    <w:qFormat/>
    <w:rsid w:val="006F0A80"/>
    <w:pPr>
      <w:ind w:left="720"/>
      <w:contextualSpacing/>
    </w:pPr>
  </w:style>
  <w:style w:type="paragraph" w:styleId="aff3">
    <w:name w:val="Title"/>
    <w:basedOn w:val="a0"/>
    <w:link w:val="aff4"/>
    <w:uiPriority w:val="99"/>
    <w:qFormat/>
    <w:rsid w:val="00910FC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0"/>
      <w:sz w:val="32"/>
      <w:szCs w:val="20"/>
      <w:lang w:eastAsia="ru-RU"/>
    </w:rPr>
  </w:style>
  <w:style w:type="character" w:customStyle="1" w:styleId="aff4">
    <w:name w:val="Название Знак"/>
    <w:basedOn w:val="a2"/>
    <w:link w:val="aff3"/>
    <w:uiPriority w:val="99"/>
    <w:locked/>
    <w:rsid w:val="00910FCD"/>
    <w:rPr>
      <w:rFonts w:cs="Times New Roman"/>
      <w:b/>
      <w:caps/>
      <w:sz w:val="32"/>
    </w:rPr>
  </w:style>
  <w:style w:type="paragraph" w:styleId="aff5">
    <w:name w:val="footnote text"/>
    <w:basedOn w:val="a0"/>
    <w:link w:val="aff6"/>
    <w:uiPriority w:val="99"/>
    <w:semiHidden/>
    <w:unhideWhenUsed/>
    <w:rsid w:val="00D30898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D30898"/>
    <w:rPr>
      <w:rFonts w:ascii="Calibri" w:eastAsia="SimSun" w:hAnsi="Calibri" w:cs="Calibri"/>
      <w:kern w:val="1"/>
      <w:lang w:eastAsia="ar-SA"/>
    </w:rPr>
  </w:style>
  <w:style w:type="character" w:styleId="aff7">
    <w:name w:val="footnote reference"/>
    <w:basedOn w:val="a2"/>
    <w:uiPriority w:val="99"/>
    <w:semiHidden/>
    <w:unhideWhenUsed/>
    <w:rsid w:val="00D30898"/>
    <w:rPr>
      <w:vertAlign w:val="superscript"/>
    </w:rPr>
  </w:style>
  <w:style w:type="character" w:customStyle="1" w:styleId="23">
    <w:name w:val="Основной текст (2)_"/>
    <w:basedOn w:val="a2"/>
    <w:link w:val="24"/>
    <w:rsid w:val="007C416A"/>
    <w:rPr>
      <w:sz w:val="28"/>
      <w:szCs w:val="28"/>
      <w:shd w:val="clear" w:color="auto" w:fill="FFFFFF"/>
    </w:rPr>
  </w:style>
  <w:style w:type="character" w:customStyle="1" w:styleId="1f9">
    <w:name w:val="Заголовок №1_"/>
    <w:basedOn w:val="a2"/>
    <w:link w:val="1fa"/>
    <w:rsid w:val="007C416A"/>
    <w:rPr>
      <w:b/>
      <w:bCs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2"/>
    <w:link w:val="111"/>
    <w:rsid w:val="007C416A"/>
    <w:rPr>
      <w:b/>
      <w:bCs/>
      <w:sz w:val="28"/>
      <w:szCs w:val="28"/>
      <w:shd w:val="clear" w:color="auto" w:fill="FFFFFF"/>
    </w:rPr>
  </w:style>
  <w:style w:type="character" w:customStyle="1" w:styleId="112">
    <w:name w:val="Основной текст (11) + Не полужирный"/>
    <w:basedOn w:val="110"/>
    <w:rsid w:val="007C416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7C416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8">
    <w:name w:val="Колонтитул_"/>
    <w:basedOn w:val="a2"/>
    <w:link w:val="aff9"/>
    <w:rsid w:val="007C416A"/>
    <w:rPr>
      <w:rFonts w:ascii="Arial Narrow" w:eastAsia="Arial Narrow" w:hAnsi="Arial Narrow" w:cs="Arial Narrow"/>
      <w:shd w:val="clear" w:color="auto" w:fill="FFFFFF"/>
    </w:rPr>
  </w:style>
  <w:style w:type="character" w:customStyle="1" w:styleId="285pt">
    <w:name w:val="Основной текст (2) + 8;5 pt"/>
    <w:basedOn w:val="23"/>
    <w:rsid w:val="007C416A"/>
    <w:rPr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6">
    <w:name w:val="Основной текст (2) + Полужирный;Курсив"/>
    <w:basedOn w:val="23"/>
    <w:rsid w:val="007C416A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bel13pt">
    <w:name w:val="Основной текст (2) + Corbel;13 pt"/>
    <w:basedOn w:val="23"/>
    <w:rsid w:val="007C416A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3"/>
    <w:rsid w:val="007C416A"/>
    <w:rPr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20">
    <w:name w:val="Основной текст (12)_"/>
    <w:basedOn w:val="a2"/>
    <w:link w:val="121"/>
    <w:rsid w:val="007C416A"/>
    <w:rPr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7C416A"/>
    <w:pPr>
      <w:widowControl w:val="0"/>
      <w:shd w:val="clear" w:color="auto" w:fill="FFFFFF"/>
      <w:suppressAutoHyphens w:val="0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1fa">
    <w:name w:val="Заголовок №1"/>
    <w:basedOn w:val="a0"/>
    <w:link w:val="1f9"/>
    <w:rsid w:val="007C416A"/>
    <w:pPr>
      <w:widowControl w:val="0"/>
      <w:shd w:val="clear" w:color="auto" w:fill="FFFFFF"/>
      <w:suppressAutoHyphens w:val="0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111">
    <w:name w:val="Основной текст (11)"/>
    <w:basedOn w:val="a0"/>
    <w:link w:val="110"/>
    <w:rsid w:val="007C416A"/>
    <w:pPr>
      <w:widowControl w:val="0"/>
      <w:shd w:val="clear" w:color="auto" w:fill="FFFFFF"/>
      <w:suppressAutoHyphens w:val="0"/>
      <w:spacing w:after="300" w:line="322" w:lineRule="exact"/>
      <w:ind w:firstLine="88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aff9">
    <w:name w:val="Колонтитул"/>
    <w:basedOn w:val="a0"/>
    <w:link w:val="aff8"/>
    <w:rsid w:val="007C416A"/>
    <w:pPr>
      <w:widowControl w:val="0"/>
      <w:shd w:val="clear" w:color="auto" w:fill="FFFFFF"/>
      <w:suppressAutoHyphens w:val="0"/>
      <w:spacing w:after="0" w:line="0" w:lineRule="atLeast"/>
    </w:pPr>
    <w:rPr>
      <w:rFonts w:ascii="Arial Narrow" w:eastAsia="Arial Narrow" w:hAnsi="Arial Narrow" w:cs="Arial Narrow"/>
      <w:kern w:val="0"/>
      <w:sz w:val="20"/>
      <w:szCs w:val="20"/>
      <w:lang w:eastAsia="ru-RU"/>
    </w:rPr>
  </w:style>
  <w:style w:type="paragraph" w:customStyle="1" w:styleId="121">
    <w:name w:val="Основной текст (12)"/>
    <w:basedOn w:val="a0"/>
    <w:link w:val="120"/>
    <w:rsid w:val="007C416A"/>
    <w:pPr>
      <w:widowControl w:val="0"/>
      <w:shd w:val="clear" w:color="auto" w:fill="FFFFFF"/>
      <w:suppressAutoHyphens w:val="0"/>
      <w:spacing w:after="300" w:line="322" w:lineRule="exact"/>
      <w:ind w:firstLine="900"/>
      <w:jc w:val="both"/>
    </w:pPr>
    <w:rPr>
      <w:rFonts w:ascii="Times New Roman" w:eastAsia="Times New Roman" w:hAnsi="Times New Roman" w:cs="Times New Roman"/>
      <w:i/>
      <w:iCs/>
      <w:kern w:val="0"/>
      <w:sz w:val="28"/>
      <w:szCs w:val="28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3C2EE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2EE1"/>
    <w:rPr>
      <w:rFonts w:ascii="Calibri" w:eastAsia="SimSun" w:hAnsi="Calibri" w:cs="Calibri"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754F6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519F-9376-4294-9AF1-3B015277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Густова;Доммес</dc:creator>
  <cp:lastModifiedBy>Admin</cp:lastModifiedBy>
  <cp:revision>4</cp:revision>
  <cp:lastPrinted>2018-01-23T11:50:00Z</cp:lastPrinted>
  <dcterms:created xsi:type="dcterms:W3CDTF">2019-01-23T11:05:00Z</dcterms:created>
  <dcterms:modified xsi:type="dcterms:W3CDTF">2019-01-31T07:10:00Z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1.90585373588466E-300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