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0" w:rsidRDefault="00834BA0"/>
    <w:tbl>
      <w:tblPr>
        <w:tblW w:w="10080" w:type="dxa"/>
        <w:tblLook w:val="0000" w:firstRow="0" w:lastRow="0" w:firstColumn="0" w:lastColumn="0" w:noHBand="0" w:noVBand="0"/>
      </w:tblPr>
      <w:tblGrid>
        <w:gridCol w:w="4320"/>
        <w:gridCol w:w="1969"/>
        <w:gridCol w:w="3791"/>
      </w:tblGrid>
      <w:tr w:rsidR="00834BA0" w:rsidRPr="00AB018F" w:rsidTr="00910FCD">
        <w:trPr>
          <w:trHeight w:val="3780"/>
        </w:trPr>
        <w:tc>
          <w:tcPr>
            <w:tcW w:w="4320" w:type="dxa"/>
          </w:tcPr>
          <w:p w:rsidR="00834BA0" w:rsidRPr="00910FCD" w:rsidRDefault="00834BA0" w:rsidP="00F018A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10FCD">
              <w:rPr>
                <w:rFonts w:ascii="Times New Roman" w:hAnsi="Times New Roman" w:cs="Times New Roman"/>
                <w:bCs/>
                <w:sz w:val="32"/>
                <w:szCs w:val="32"/>
              </w:rPr>
              <w:t>СОГЛАСОВАНО:</w:t>
            </w:r>
          </w:p>
          <w:p w:rsidR="00834BA0" w:rsidRPr="00AB018F" w:rsidRDefault="00F018A0" w:rsidP="00AB01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C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природных ресурсов и экологии Российской Федерации - </w:t>
            </w:r>
            <w:r w:rsidR="00834BA0" w:rsidRPr="00A74C27">
              <w:rPr>
                <w:rFonts w:ascii="Times New Roman" w:hAnsi="Times New Roman" w:cs="Times New Roman"/>
                <w:sz w:val="28"/>
                <w:szCs w:val="28"/>
              </w:rPr>
              <w:t>Руководитель Федерального агентства лесного хозяйства</w:t>
            </w:r>
          </w:p>
          <w:p w:rsidR="00834BA0" w:rsidRPr="00AB018F" w:rsidRDefault="00834BA0" w:rsidP="00AB01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A0" w:rsidRPr="00AB018F" w:rsidRDefault="00834BA0" w:rsidP="00AB01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8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85A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018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="00227C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7C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7C10">
              <w:rPr>
                <w:rFonts w:ascii="Times New Roman" w:hAnsi="Times New Roman" w:cs="Times New Roman"/>
                <w:sz w:val="28"/>
                <w:szCs w:val="28"/>
              </w:rPr>
              <w:t>Валентик</w:t>
            </w:r>
            <w:proofErr w:type="spellEnd"/>
          </w:p>
          <w:p w:rsidR="00834BA0" w:rsidRPr="00AB018F" w:rsidRDefault="00834BA0" w:rsidP="00AB018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4BA0" w:rsidRPr="00AB018F" w:rsidRDefault="00A42CDC" w:rsidP="00395D6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«____» ____________ 201</w:t>
            </w:r>
            <w:r w:rsidR="00A85A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B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34BA0" w:rsidRPr="00AB018F" w:rsidRDefault="00834BA0" w:rsidP="00AB018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9" w:type="dxa"/>
          </w:tcPr>
          <w:p w:rsidR="00834BA0" w:rsidRPr="00AB018F" w:rsidRDefault="00834BA0" w:rsidP="00AB01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4BA0" w:rsidRPr="00AB018F" w:rsidRDefault="00834BA0" w:rsidP="00AB01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4BA0" w:rsidRPr="00AB018F" w:rsidRDefault="00834BA0" w:rsidP="00AB01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4BA0" w:rsidRPr="00AB018F" w:rsidRDefault="00834BA0" w:rsidP="00AB01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4BA0" w:rsidRPr="00AB018F" w:rsidRDefault="00834BA0" w:rsidP="00AB018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1" w:type="dxa"/>
          </w:tcPr>
          <w:p w:rsidR="00834BA0" w:rsidRPr="00910FCD" w:rsidRDefault="00834BA0" w:rsidP="00F01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10FCD">
              <w:rPr>
                <w:rFonts w:ascii="Times New Roman" w:hAnsi="Times New Roman" w:cs="Times New Roman"/>
                <w:bCs/>
                <w:sz w:val="32"/>
                <w:szCs w:val="32"/>
              </w:rPr>
              <w:t>УТВЕРЖДАЮ:</w:t>
            </w:r>
          </w:p>
          <w:p w:rsidR="00834BA0" w:rsidRPr="00AB018F" w:rsidRDefault="00A74C27" w:rsidP="00F01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85A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4BA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r w:rsidR="00834BA0" w:rsidRPr="00AB018F">
              <w:rPr>
                <w:rFonts w:ascii="Times New Roman" w:hAnsi="Times New Roman" w:cs="Times New Roman"/>
                <w:sz w:val="28"/>
                <w:szCs w:val="28"/>
              </w:rPr>
              <w:t>Дагестан</w:t>
            </w:r>
          </w:p>
          <w:p w:rsidR="00834BA0" w:rsidRPr="00AB018F" w:rsidRDefault="00834BA0" w:rsidP="00AB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A0" w:rsidRDefault="00834BA0" w:rsidP="0006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B018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85AB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B018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7207">
              <w:rPr>
                <w:rFonts w:ascii="Times New Roman" w:hAnsi="Times New Roman" w:cs="Times New Roman"/>
                <w:sz w:val="28"/>
                <w:szCs w:val="28"/>
              </w:rPr>
              <w:t>В.А.Васильев</w:t>
            </w:r>
            <w:proofErr w:type="spellEnd"/>
          </w:p>
          <w:p w:rsidR="00834BA0" w:rsidRDefault="00834BA0" w:rsidP="00395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A0" w:rsidRPr="000607BA" w:rsidRDefault="00A42CDC" w:rsidP="00A85AB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____________ 201</w:t>
            </w:r>
            <w:r w:rsidR="00A85A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B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34BA0" w:rsidRPr="00AB018F" w:rsidRDefault="00834BA0" w:rsidP="00AB01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4BA0" w:rsidRDefault="00834BA0" w:rsidP="00AB018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34BA0" w:rsidRPr="00AB018F" w:rsidRDefault="00834BA0" w:rsidP="00AB018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34BA0" w:rsidRPr="00AB018F" w:rsidRDefault="00834BA0" w:rsidP="00AB0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18F">
        <w:rPr>
          <w:rFonts w:ascii="Times New Roman" w:hAnsi="Times New Roman" w:cs="Times New Roman"/>
          <w:b/>
          <w:sz w:val="32"/>
          <w:szCs w:val="32"/>
        </w:rPr>
        <w:t xml:space="preserve">СВОДНЫЙ ПЛАН </w:t>
      </w:r>
    </w:p>
    <w:p w:rsidR="00834BA0" w:rsidRPr="00910FCD" w:rsidRDefault="00834BA0" w:rsidP="00AB0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CD">
        <w:rPr>
          <w:rFonts w:ascii="Times New Roman" w:hAnsi="Times New Roman" w:cs="Times New Roman"/>
          <w:b/>
          <w:sz w:val="28"/>
          <w:szCs w:val="28"/>
        </w:rPr>
        <w:t>ТУШЕНИЯ ЛЕСНЫХ ПОЖАРОВ</w:t>
      </w:r>
    </w:p>
    <w:p w:rsidR="00834BA0" w:rsidRPr="00910FCD" w:rsidRDefault="00834BA0" w:rsidP="00AB0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CD">
        <w:rPr>
          <w:rFonts w:ascii="Times New Roman" w:hAnsi="Times New Roman" w:cs="Times New Roman"/>
          <w:b/>
          <w:sz w:val="28"/>
          <w:szCs w:val="28"/>
        </w:rPr>
        <w:t>НА ТЕРРИТОРИИ РЕСПУБЛИКИ ДАГЕСТАН</w:t>
      </w:r>
    </w:p>
    <w:p w:rsidR="00834BA0" w:rsidRPr="00910FCD" w:rsidRDefault="00834BA0" w:rsidP="0091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CD">
        <w:rPr>
          <w:rFonts w:ascii="Times New Roman" w:hAnsi="Times New Roman" w:cs="Times New Roman"/>
          <w:b/>
          <w:sz w:val="28"/>
          <w:szCs w:val="28"/>
        </w:rPr>
        <w:t>НА 201</w:t>
      </w:r>
      <w:r w:rsidR="00A85ABA">
        <w:rPr>
          <w:rFonts w:ascii="Times New Roman" w:hAnsi="Times New Roman" w:cs="Times New Roman"/>
          <w:b/>
          <w:sz w:val="28"/>
          <w:szCs w:val="28"/>
        </w:rPr>
        <w:t>9</w:t>
      </w:r>
      <w:r w:rsidRPr="00910F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34BA0" w:rsidRPr="00AB018F" w:rsidRDefault="00834BA0" w:rsidP="00AB01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4BA0" w:rsidRPr="00AB018F" w:rsidRDefault="00834BA0" w:rsidP="00AB01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4BA0" w:rsidRPr="00AB018F" w:rsidRDefault="00834BA0" w:rsidP="00AB01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4BA0" w:rsidRPr="00AB018F" w:rsidRDefault="00834BA0" w:rsidP="00AB01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4BA0" w:rsidRPr="00AB018F" w:rsidRDefault="00834BA0" w:rsidP="00AB01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4BA0" w:rsidRPr="00AB018F" w:rsidRDefault="00834BA0" w:rsidP="00AB01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273D" w:rsidRDefault="00A85ABA" w:rsidP="00F445BD">
      <w:pPr>
        <w:pStyle w:val="aff3"/>
        <w:ind w:left="587"/>
        <w:jc w:val="righ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П</w:t>
      </w:r>
      <w:r w:rsidR="00A42CDC">
        <w:rPr>
          <w:b w:val="0"/>
          <w:caps w:val="0"/>
          <w:sz w:val="28"/>
        </w:rPr>
        <w:t>редседател</w:t>
      </w:r>
      <w:r>
        <w:rPr>
          <w:b w:val="0"/>
          <w:caps w:val="0"/>
          <w:sz w:val="28"/>
        </w:rPr>
        <w:t>ь</w:t>
      </w:r>
      <w:r w:rsidR="00834BA0" w:rsidRPr="0010708E">
        <w:rPr>
          <w:b w:val="0"/>
          <w:caps w:val="0"/>
          <w:sz w:val="28"/>
        </w:rPr>
        <w:t xml:space="preserve"> Комитета </w:t>
      </w:r>
      <w:r w:rsidR="000A273D">
        <w:rPr>
          <w:b w:val="0"/>
          <w:caps w:val="0"/>
          <w:sz w:val="28"/>
        </w:rPr>
        <w:t xml:space="preserve">по </w:t>
      </w:r>
    </w:p>
    <w:p w:rsidR="00834BA0" w:rsidRPr="0010708E" w:rsidRDefault="000A273D" w:rsidP="00F445BD">
      <w:pPr>
        <w:pStyle w:val="aff3"/>
        <w:ind w:left="587"/>
        <w:jc w:val="righ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л</w:t>
      </w:r>
      <w:r w:rsidR="00834BA0" w:rsidRPr="0010708E">
        <w:rPr>
          <w:b w:val="0"/>
          <w:caps w:val="0"/>
          <w:sz w:val="28"/>
        </w:rPr>
        <w:t>есно</w:t>
      </w:r>
      <w:r>
        <w:rPr>
          <w:b w:val="0"/>
          <w:caps w:val="0"/>
          <w:sz w:val="28"/>
        </w:rPr>
        <w:t xml:space="preserve">му </w:t>
      </w:r>
      <w:r w:rsidR="00834BA0">
        <w:rPr>
          <w:b w:val="0"/>
          <w:caps w:val="0"/>
          <w:sz w:val="28"/>
        </w:rPr>
        <w:t>хозяйств</w:t>
      </w:r>
      <w:r>
        <w:rPr>
          <w:b w:val="0"/>
          <w:caps w:val="0"/>
          <w:sz w:val="28"/>
        </w:rPr>
        <w:t>у</w:t>
      </w:r>
      <w:r w:rsidR="00834BA0">
        <w:rPr>
          <w:b w:val="0"/>
          <w:caps w:val="0"/>
          <w:sz w:val="28"/>
        </w:rPr>
        <w:t xml:space="preserve"> Республики Дагестан</w:t>
      </w:r>
    </w:p>
    <w:p w:rsidR="00834BA0" w:rsidRDefault="00834BA0" w:rsidP="00910FCD">
      <w:pPr>
        <w:pStyle w:val="aff3"/>
        <w:ind w:left="587"/>
        <w:jc w:val="right"/>
        <w:rPr>
          <w:b w:val="0"/>
          <w:caps w:val="0"/>
          <w:sz w:val="28"/>
        </w:rPr>
      </w:pPr>
    </w:p>
    <w:p w:rsidR="00834BA0" w:rsidRPr="0010708E" w:rsidRDefault="00834BA0" w:rsidP="00910FCD">
      <w:pPr>
        <w:pStyle w:val="aff3"/>
        <w:ind w:left="587"/>
        <w:jc w:val="righ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_______________ А.И. Гаджиев</w:t>
      </w:r>
    </w:p>
    <w:p w:rsidR="00834BA0" w:rsidRDefault="00834BA0" w:rsidP="00910FC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34BA0" w:rsidRPr="00910FCD" w:rsidRDefault="00834BA0" w:rsidP="00910FC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10FCD">
        <w:rPr>
          <w:rFonts w:ascii="Times New Roman" w:hAnsi="Times New Roman" w:cs="Times New Roman"/>
          <w:sz w:val="28"/>
        </w:rPr>
        <w:t>«__</w:t>
      </w:r>
      <w:r>
        <w:rPr>
          <w:rFonts w:ascii="Times New Roman" w:hAnsi="Times New Roman" w:cs="Times New Roman"/>
          <w:sz w:val="28"/>
        </w:rPr>
        <w:t>__</w:t>
      </w:r>
      <w:r w:rsidRPr="00910FCD">
        <w:rPr>
          <w:rFonts w:ascii="Times New Roman" w:hAnsi="Times New Roman" w:cs="Times New Roman"/>
          <w:sz w:val="28"/>
        </w:rPr>
        <w:t>» ____________</w:t>
      </w:r>
      <w:r>
        <w:rPr>
          <w:rFonts w:ascii="Times New Roman" w:hAnsi="Times New Roman" w:cs="Times New Roman"/>
          <w:sz w:val="28"/>
        </w:rPr>
        <w:t>____</w:t>
      </w:r>
      <w:r w:rsidRPr="00910FCD">
        <w:rPr>
          <w:rFonts w:ascii="Times New Roman" w:hAnsi="Times New Roman" w:cs="Times New Roman"/>
          <w:sz w:val="28"/>
        </w:rPr>
        <w:t>201</w:t>
      </w:r>
      <w:r w:rsidR="00A85ABA">
        <w:rPr>
          <w:rFonts w:ascii="Times New Roman" w:hAnsi="Times New Roman" w:cs="Times New Roman"/>
          <w:sz w:val="28"/>
        </w:rPr>
        <w:t>9</w:t>
      </w:r>
      <w:r w:rsidRPr="00910FCD">
        <w:rPr>
          <w:rFonts w:ascii="Times New Roman" w:hAnsi="Times New Roman" w:cs="Times New Roman"/>
          <w:sz w:val="28"/>
        </w:rPr>
        <w:t>г.</w:t>
      </w:r>
    </w:p>
    <w:p w:rsidR="00834BA0" w:rsidRPr="00AB018F" w:rsidRDefault="00834BA0" w:rsidP="00AB018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34BA0" w:rsidRPr="00AB018F" w:rsidRDefault="00834BA0" w:rsidP="00AB018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34BA0" w:rsidRPr="00AB018F" w:rsidRDefault="00834BA0" w:rsidP="00AB018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34BA0" w:rsidRPr="00AB018F" w:rsidRDefault="00834BA0" w:rsidP="00AB018F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34BA0" w:rsidRPr="00AB018F" w:rsidRDefault="00834BA0" w:rsidP="00AB018F">
      <w:pPr>
        <w:jc w:val="center"/>
        <w:rPr>
          <w:rFonts w:ascii="Times New Roman" w:hAnsi="Times New Roman" w:cs="Times New Roman"/>
          <w:szCs w:val="28"/>
        </w:rPr>
      </w:pPr>
    </w:p>
    <w:p w:rsidR="00834BA0" w:rsidRDefault="00834BA0" w:rsidP="00AB018F">
      <w:pPr>
        <w:jc w:val="center"/>
        <w:rPr>
          <w:rFonts w:ascii="Times New Roman" w:hAnsi="Times New Roman" w:cs="Times New Roman"/>
          <w:szCs w:val="28"/>
        </w:rPr>
      </w:pPr>
    </w:p>
    <w:p w:rsidR="00834BA0" w:rsidRDefault="00834BA0" w:rsidP="00AB018F">
      <w:pPr>
        <w:jc w:val="center"/>
        <w:rPr>
          <w:rFonts w:ascii="Times New Roman" w:hAnsi="Times New Roman" w:cs="Times New Roman"/>
          <w:szCs w:val="28"/>
        </w:rPr>
      </w:pPr>
    </w:p>
    <w:p w:rsidR="00834BA0" w:rsidRDefault="00834BA0" w:rsidP="00AB018F">
      <w:pPr>
        <w:jc w:val="center"/>
        <w:rPr>
          <w:rFonts w:ascii="Times New Roman" w:hAnsi="Times New Roman" w:cs="Times New Roman"/>
          <w:szCs w:val="28"/>
        </w:rPr>
      </w:pPr>
    </w:p>
    <w:p w:rsidR="00834BA0" w:rsidRPr="00AB018F" w:rsidRDefault="00834BA0" w:rsidP="00AB018F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г. </w:t>
      </w:r>
      <w:r w:rsidR="00A42CDC">
        <w:rPr>
          <w:rFonts w:ascii="Times New Roman" w:hAnsi="Times New Roman" w:cs="Times New Roman"/>
          <w:szCs w:val="28"/>
        </w:rPr>
        <w:t>Махачкала 201</w:t>
      </w:r>
      <w:r w:rsidR="00087207">
        <w:rPr>
          <w:rFonts w:ascii="Times New Roman" w:hAnsi="Times New Roman" w:cs="Times New Roman"/>
          <w:szCs w:val="28"/>
        </w:rPr>
        <w:t>8</w:t>
      </w:r>
      <w:r w:rsidRPr="00AB018F">
        <w:rPr>
          <w:rFonts w:ascii="Times New Roman" w:hAnsi="Times New Roman" w:cs="Times New Roman"/>
          <w:szCs w:val="28"/>
        </w:rPr>
        <w:t xml:space="preserve"> год</w:t>
      </w:r>
    </w:p>
    <w:p w:rsidR="00834BA0" w:rsidRPr="00AB018F" w:rsidRDefault="00834BA0" w:rsidP="00AB018F">
      <w:pPr>
        <w:jc w:val="center"/>
        <w:rPr>
          <w:rFonts w:ascii="Times New Roman" w:hAnsi="Times New Roman" w:cs="Times New Roman"/>
          <w:b/>
          <w:szCs w:val="28"/>
        </w:rPr>
      </w:pPr>
    </w:p>
    <w:p w:rsidR="00834BA0" w:rsidRDefault="00834BA0" w:rsidP="004E4D8C">
      <w:pPr>
        <w:spacing w:after="0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34BA0" w:rsidRDefault="00834BA0" w:rsidP="004E4D8C">
      <w:pPr>
        <w:spacing w:after="0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34BA0" w:rsidRPr="00910FCD" w:rsidRDefault="00834BA0" w:rsidP="00910FCD">
      <w:pPr>
        <w:spacing w:after="0"/>
        <w:ind w:left="360"/>
        <w:rPr>
          <w:rFonts w:ascii="Times New Roman" w:hAnsi="Times New Roman" w:cs="Times New Roman"/>
          <w:bCs/>
          <w:sz w:val="32"/>
          <w:szCs w:val="32"/>
        </w:rPr>
      </w:pPr>
      <w:r w:rsidRPr="00910FCD">
        <w:rPr>
          <w:rFonts w:ascii="Times New Roman" w:hAnsi="Times New Roman" w:cs="Times New Roman"/>
          <w:bCs/>
          <w:sz w:val="32"/>
          <w:szCs w:val="32"/>
        </w:rPr>
        <w:t>СОГЛАСОВАНО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:rsidR="00834BA0" w:rsidRDefault="00834BA0" w:rsidP="00910F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4D8C"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</w:t>
      </w:r>
    </w:p>
    <w:p w:rsidR="00834BA0" w:rsidRPr="0065427B" w:rsidRDefault="00834BA0" w:rsidP="006542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4D8C">
        <w:rPr>
          <w:rFonts w:ascii="Times New Roman" w:hAnsi="Times New Roman" w:cs="Times New Roman"/>
          <w:sz w:val="28"/>
          <w:szCs w:val="28"/>
        </w:rPr>
        <w:t>МЧС России</w:t>
      </w:r>
      <w:r w:rsidR="00633987">
        <w:rPr>
          <w:rFonts w:ascii="Times New Roman" w:hAnsi="Times New Roman" w:cs="Times New Roman"/>
          <w:sz w:val="28"/>
          <w:szCs w:val="28"/>
        </w:rPr>
        <w:t xml:space="preserve"> </w:t>
      </w:r>
      <w:r w:rsidRPr="004E4D8C">
        <w:rPr>
          <w:rFonts w:ascii="Times New Roman" w:hAnsi="Times New Roman" w:cs="Times New Roman"/>
          <w:sz w:val="28"/>
          <w:szCs w:val="28"/>
        </w:rPr>
        <w:t>по Республике Дагестан</w:t>
      </w:r>
    </w:p>
    <w:p w:rsidR="00834BA0" w:rsidRDefault="00834BA0" w:rsidP="00910F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34BA0" w:rsidRPr="004E4D8C" w:rsidRDefault="00834BA0" w:rsidP="00910FC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4E4D8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4E4D8C">
        <w:rPr>
          <w:rFonts w:ascii="Times New Roman" w:hAnsi="Times New Roman" w:cs="Times New Roman"/>
          <w:sz w:val="28"/>
          <w:szCs w:val="28"/>
        </w:rPr>
        <w:t>Н.М.Казимагамедов</w:t>
      </w:r>
      <w:proofErr w:type="spellEnd"/>
    </w:p>
    <w:p w:rsidR="00834BA0" w:rsidRDefault="00834BA0" w:rsidP="00910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A0" w:rsidRDefault="00834BA0" w:rsidP="00910FCD">
      <w:pPr>
        <w:spacing w:after="0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«____» __________________ 201</w:t>
      </w:r>
      <w:r w:rsidR="00A85A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D2271E" w:rsidRDefault="00D2271E" w:rsidP="00AB018F">
      <w:pPr>
        <w:jc w:val="center"/>
        <w:rPr>
          <w:b/>
          <w:szCs w:val="28"/>
        </w:rPr>
      </w:pPr>
    </w:p>
    <w:p w:rsidR="00D2271E" w:rsidRDefault="00D2271E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p w:rsidR="00834BA0" w:rsidRDefault="00834BA0" w:rsidP="00AB018F">
      <w:pPr>
        <w:jc w:val="center"/>
        <w:rPr>
          <w:b/>
          <w:szCs w:val="28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3"/>
        <w:gridCol w:w="897"/>
      </w:tblGrid>
      <w:tr w:rsidR="00834BA0" w:rsidRPr="00B54B57" w:rsidTr="009046D3">
        <w:trPr>
          <w:trHeight w:val="340"/>
          <w:jc w:val="center"/>
        </w:trPr>
        <w:tc>
          <w:tcPr>
            <w:tcW w:w="9726" w:type="dxa"/>
          </w:tcPr>
          <w:p w:rsidR="00834BA0" w:rsidRPr="00B54B57" w:rsidRDefault="00834BA0" w:rsidP="0001496C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E29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35" w:type="dxa"/>
          </w:tcPr>
          <w:p w:rsidR="00834BA0" w:rsidRPr="001E2982" w:rsidRDefault="00834BA0" w:rsidP="0001496C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298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F0A18" w:rsidRPr="00B54B57" w:rsidTr="009046D3">
        <w:trPr>
          <w:trHeight w:val="340"/>
          <w:jc w:val="center"/>
        </w:trPr>
        <w:tc>
          <w:tcPr>
            <w:tcW w:w="9726" w:type="dxa"/>
          </w:tcPr>
          <w:p w:rsidR="008F0A18" w:rsidRPr="00154A11" w:rsidRDefault="008F0A18" w:rsidP="008F0A18">
            <w:pPr>
              <w:spacing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154A11">
              <w:rPr>
                <w:rFonts w:ascii="Times New Roman" w:hAnsi="Times New Roman" w:cs="Times New Roman"/>
                <w:b/>
                <w:sz w:val="26"/>
                <w:szCs w:val="26"/>
              </w:rPr>
              <w:t>.Общие положения</w:t>
            </w:r>
          </w:p>
        </w:tc>
        <w:tc>
          <w:tcPr>
            <w:tcW w:w="735" w:type="dxa"/>
          </w:tcPr>
          <w:p w:rsidR="008F0A18" w:rsidRPr="001E2982" w:rsidRDefault="008F0A18" w:rsidP="0001496C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A0" w:rsidRPr="00B54B57" w:rsidTr="000E3348">
        <w:trPr>
          <w:trHeight w:val="342"/>
          <w:jc w:val="center"/>
        </w:trPr>
        <w:tc>
          <w:tcPr>
            <w:tcW w:w="9726" w:type="dxa"/>
          </w:tcPr>
          <w:p w:rsidR="00834BA0" w:rsidRPr="00154A11" w:rsidRDefault="008F0A18" w:rsidP="008F0A18">
            <w:pPr>
              <w:pStyle w:val="a"/>
              <w:numPr>
                <w:ilvl w:val="0"/>
                <w:numId w:val="0"/>
              </w:numPr>
              <w:spacing w:line="240" w:lineRule="auto"/>
              <w:ind w:left="19"/>
              <w:jc w:val="left"/>
              <w:rPr>
                <w:sz w:val="26"/>
                <w:szCs w:val="26"/>
              </w:rPr>
            </w:pPr>
            <w:r w:rsidRPr="00154A11">
              <w:rPr>
                <w:b w:val="0"/>
                <w:sz w:val="26"/>
                <w:szCs w:val="26"/>
              </w:rPr>
              <w:t>1.</w:t>
            </w:r>
            <w:r w:rsidR="00834BA0" w:rsidRPr="00154A11">
              <w:rPr>
                <w:b w:val="0"/>
                <w:sz w:val="26"/>
                <w:szCs w:val="26"/>
              </w:rPr>
              <w:t>Общая характеристика лесов на территории Республики Дагестан.</w:t>
            </w:r>
          </w:p>
        </w:tc>
        <w:tc>
          <w:tcPr>
            <w:tcW w:w="735" w:type="dxa"/>
          </w:tcPr>
          <w:p w:rsidR="00834BA0" w:rsidRPr="00DE3AFF" w:rsidRDefault="00DE3AFF" w:rsidP="008B5DA4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5D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8B5D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0A18" w:rsidRPr="00B54B57" w:rsidTr="004C6B70">
        <w:trPr>
          <w:trHeight w:val="349"/>
          <w:jc w:val="center"/>
        </w:trPr>
        <w:tc>
          <w:tcPr>
            <w:tcW w:w="9726" w:type="dxa"/>
          </w:tcPr>
          <w:p w:rsidR="008F0A18" w:rsidRPr="00154A11" w:rsidRDefault="008F0A18" w:rsidP="008B5DA4">
            <w:pPr>
              <w:pStyle w:val="a"/>
              <w:numPr>
                <w:ilvl w:val="0"/>
                <w:numId w:val="0"/>
              </w:numPr>
              <w:ind w:left="19" w:right="30"/>
              <w:jc w:val="both"/>
              <w:rPr>
                <w:b w:val="0"/>
                <w:sz w:val="26"/>
                <w:szCs w:val="26"/>
              </w:rPr>
            </w:pPr>
            <w:r w:rsidRPr="00154A11">
              <w:rPr>
                <w:b w:val="0"/>
                <w:sz w:val="26"/>
                <w:szCs w:val="26"/>
              </w:rPr>
              <w:t>2.</w:t>
            </w:r>
            <w:r w:rsidR="008B5DA4" w:rsidRPr="008B5DA4">
              <w:rPr>
                <w:b w:val="0"/>
                <w:sz w:val="26"/>
                <w:szCs w:val="26"/>
              </w:rPr>
              <w:t>Информация об органах государственной власти, их территориальных подразделениях, осуществляющих организацию тушения лесных пожаров, а также о государственных учреждениях и других организациях, осуществляющих работы по тушению лесных пожаров и осуществлению мер пожарной безопасности</w:t>
            </w:r>
          </w:p>
        </w:tc>
        <w:tc>
          <w:tcPr>
            <w:tcW w:w="735" w:type="dxa"/>
          </w:tcPr>
          <w:p w:rsidR="008F0A18" w:rsidRPr="00DE3AFF" w:rsidRDefault="008B5DA4" w:rsidP="00CF0E9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8F0A18" w:rsidRPr="00B54B57" w:rsidTr="008F0A18">
        <w:trPr>
          <w:trHeight w:val="333"/>
          <w:jc w:val="center"/>
        </w:trPr>
        <w:tc>
          <w:tcPr>
            <w:tcW w:w="9726" w:type="dxa"/>
          </w:tcPr>
          <w:p w:rsidR="008F0A18" w:rsidRPr="00154A11" w:rsidRDefault="008F0A18" w:rsidP="008F0A18">
            <w:pPr>
              <w:widowControl w:val="0"/>
              <w:spacing w:after="0" w:line="240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sz w:val="26"/>
                <w:szCs w:val="26"/>
              </w:rPr>
              <w:t>3.Сведения о природной пожарной опасности</w:t>
            </w:r>
          </w:p>
        </w:tc>
        <w:tc>
          <w:tcPr>
            <w:tcW w:w="735" w:type="dxa"/>
          </w:tcPr>
          <w:p w:rsidR="008F0A18" w:rsidRPr="00C52637" w:rsidRDefault="00DE3AFF" w:rsidP="00DE3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8F0A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8F0A18" w:rsidRPr="00B54B57" w:rsidTr="000D099F">
        <w:trPr>
          <w:trHeight w:val="358"/>
          <w:jc w:val="center"/>
        </w:trPr>
        <w:tc>
          <w:tcPr>
            <w:tcW w:w="9726" w:type="dxa"/>
          </w:tcPr>
          <w:p w:rsidR="008F0A18" w:rsidRPr="00154A11" w:rsidRDefault="008F0A18" w:rsidP="008F0A18">
            <w:pPr>
              <w:widowControl w:val="0"/>
              <w:spacing w:after="0" w:line="240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sz w:val="26"/>
                <w:szCs w:val="26"/>
              </w:rPr>
              <w:t>4. Информация об ответственных лицах, осуществляющих организацию охраны лесов от пожаров</w:t>
            </w:r>
          </w:p>
        </w:tc>
        <w:tc>
          <w:tcPr>
            <w:tcW w:w="735" w:type="dxa"/>
          </w:tcPr>
          <w:p w:rsidR="008F0A18" w:rsidRPr="00FD4AF4" w:rsidRDefault="00DE3AFF" w:rsidP="00DE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551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8F0A18" w:rsidRPr="00B54B57" w:rsidTr="006928B1">
        <w:trPr>
          <w:trHeight w:val="317"/>
          <w:jc w:val="center"/>
        </w:trPr>
        <w:tc>
          <w:tcPr>
            <w:tcW w:w="9726" w:type="dxa"/>
          </w:tcPr>
          <w:p w:rsidR="008F0A18" w:rsidRPr="00154A11" w:rsidRDefault="008F0A18" w:rsidP="008F0A18">
            <w:pPr>
              <w:spacing w:after="0" w:line="240" w:lineRule="auto"/>
              <w:ind w:left="1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 w:rsidRPr="00154A11">
              <w:rPr>
                <w:sz w:val="26"/>
                <w:szCs w:val="26"/>
              </w:rPr>
              <w:t xml:space="preserve"> </w:t>
            </w:r>
            <w:r w:rsidRPr="00154A11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о лицах, ответственных за организацию тушения лесных пожаров</w:t>
            </w:r>
          </w:p>
          <w:p w:rsidR="008F0A18" w:rsidRPr="00154A11" w:rsidRDefault="008F0A18" w:rsidP="008F0A18">
            <w:pPr>
              <w:spacing w:after="0" w:line="240" w:lineRule="auto"/>
              <w:ind w:left="1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bCs/>
                <w:sz w:val="26"/>
                <w:szCs w:val="26"/>
              </w:rPr>
              <w:t>на территории муниципальных образований Республики Дагестан</w:t>
            </w:r>
          </w:p>
        </w:tc>
        <w:tc>
          <w:tcPr>
            <w:tcW w:w="735" w:type="dxa"/>
          </w:tcPr>
          <w:p w:rsidR="008F0A18" w:rsidRDefault="00DE3AF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A18" w:rsidRPr="003B3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8F0A18" w:rsidRPr="003B3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8F0A18" w:rsidRPr="00B54B57" w:rsidTr="00EB1471">
        <w:trPr>
          <w:trHeight w:val="365"/>
          <w:jc w:val="center"/>
        </w:trPr>
        <w:tc>
          <w:tcPr>
            <w:tcW w:w="9726" w:type="dxa"/>
          </w:tcPr>
          <w:p w:rsidR="008F0A18" w:rsidRPr="00154A11" w:rsidRDefault="008F0A18" w:rsidP="008F0A18">
            <w:pPr>
              <w:spacing w:after="0" w:line="240" w:lineRule="auto"/>
              <w:ind w:left="1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bCs/>
                <w:sz w:val="26"/>
                <w:szCs w:val="26"/>
              </w:rPr>
              <w:t>6. Информация о лицах, допущенных к руководству тушения лесных пожаров</w:t>
            </w:r>
          </w:p>
        </w:tc>
        <w:tc>
          <w:tcPr>
            <w:tcW w:w="735" w:type="dxa"/>
          </w:tcPr>
          <w:p w:rsidR="008F0A18" w:rsidRDefault="00DE3AF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A18" w:rsidRPr="003B3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8F0A18" w:rsidRPr="003B3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834BA0" w:rsidRPr="00B54B57" w:rsidTr="0001496C">
        <w:trPr>
          <w:trHeight w:val="637"/>
          <w:jc w:val="center"/>
        </w:trPr>
        <w:tc>
          <w:tcPr>
            <w:tcW w:w="10461" w:type="dxa"/>
            <w:gridSpan w:val="2"/>
          </w:tcPr>
          <w:p w:rsidR="00834BA0" w:rsidRPr="00154A11" w:rsidRDefault="007B0DC0" w:rsidP="007B0DC0">
            <w:pPr>
              <w:pStyle w:val="a"/>
              <w:numPr>
                <w:ilvl w:val="0"/>
                <w:numId w:val="0"/>
              </w:numPr>
              <w:spacing w:line="240" w:lineRule="auto"/>
              <w:ind w:left="19"/>
              <w:jc w:val="both"/>
              <w:rPr>
                <w:sz w:val="26"/>
                <w:szCs w:val="26"/>
              </w:rPr>
            </w:pPr>
            <w:r w:rsidRPr="00154A11">
              <w:rPr>
                <w:sz w:val="26"/>
                <w:szCs w:val="26"/>
                <w:lang w:val="en-US"/>
              </w:rPr>
              <w:t>II</w:t>
            </w:r>
            <w:r w:rsidRPr="00154A11">
              <w:rPr>
                <w:sz w:val="26"/>
                <w:szCs w:val="26"/>
              </w:rPr>
              <w:t>. Меры по охране земель и земельных участков, имеющих общую границу с лесничествами и лесопарками, а также меры по противопожарному обустройству населенных пунктов, объектов экономики и инфраструктуры, расположенных на таких землях и земельных участках</w:t>
            </w:r>
          </w:p>
        </w:tc>
      </w:tr>
      <w:tr w:rsidR="0055103A" w:rsidRPr="00B54B57" w:rsidTr="006E6BA9">
        <w:trPr>
          <w:trHeight w:val="696"/>
          <w:jc w:val="center"/>
        </w:trPr>
        <w:tc>
          <w:tcPr>
            <w:tcW w:w="9726" w:type="dxa"/>
          </w:tcPr>
          <w:p w:rsidR="0055103A" w:rsidRPr="00154A11" w:rsidRDefault="0055103A" w:rsidP="00FD4AF4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A11">
              <w:rPr>
                <w:rFonts w:ascii="Times New Roman" w:hAnsi="Times New Roman"/>
                <w:sz w:val="26"/>
                <w:szCs w:val="26"/>
              </w:rPr>
              <w:t>1.Мероприятия по противопожарному обустройству населенных пунктов, объектов экономики и инфраструктуры</w:t>
            </w:r>
          </w:p>
        </w:tc>
        <w:tc>
          <w:tcPr>
            <w:tcW w:w="735" w:type="dxa"/>
          </w:tcPr>
          <w:p w:rsidR="0055103A" w:rsidRDefault="00DE3AF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03A" w:rsidRPr="007B0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5103A" w:rsidRPr="00C83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754F68" w:rsidRPr="00B54B57" w:rsidTr="00754F68">
        <w:trPr>
          <w:trHeight w:val="1062"/>
          <w:jc w:val="center"/>
        </w:trPr>
        <w:tc>
          <w:tcPr>
            <w:tcW w:w="10461" w:type="dxa"/>
            <w:gridSpan w:val="2"/>
          </w:tcPr>
          <w:p w:rsidR="00754F68" w:rsidRPr="00154A11" w:rsidRDefault="00754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4A1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154A11">
              <w:rPr>
                <w:rFonts w:ascii="Times New Roman" w:hAnsi="Times New Roman"/>
                <w:b/>
                <w:sz w:val="26"/>
                <w:szCs w:val="26"/>
              </w:rPr>
              <w:t xml:space="preserve">. Перечень и состав </w:t>
            </w:r>
            <w:proofErr w:type="spellStart"/>
            <w:r w:rsidRPr="00154A11">
              <w:rPr>
                <w:rFonts w:ascii="Times New Roman" w:hAnsi="Times New Roman"/>
                <w:b/>
                <w:sz w:val="26"/>
                <w:szCs w:val="26"/>
              </w:rPr>
              <w:t>лесопожарных</w:t>
            </w:r>
            <w:proofErr w:type="spellEnd"/>
            <w:r w:rsidRPr="00154A11">
              <w:rPr>
                <w:rFonts w:ascii="Times New Roman" w:hAnsi="Times New Roman"/>
                <w:b/>
                <w:sz w:val="26"/>
                <w:szCs w:val="26"/>
              </w:rPr>
              <w:t xml:space="preserve"> формирований, пожарной техники и оборудования, порядок привлечения и использования таких средств в соответствии с уровнем пожарной опасности в лесах</w:t>
            </w:r>
          </w:p>
        </w:tc>
      </w:tr>
      <w:tr w:rsidR="0055103A" w:rsidRPr="00B54B57" w:rsidTr="00B615FB">
        <w:trPr>
          <w:trHeight w:val="696"/>
          <w:jc w:val="center"/>
        </w:trPr>
        <w:tc>
          <w:tcPr>
            <w:tcW w:w="9726" w:type="dxa"/>
          </w:tcPr>
          <w:p w:rsidR="0055103A" w:rsidRPr="00154A11" w:rsidRDefault="0055103A" w:rsidP="00FD4AF4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A11">
              <w:rPr>
                <w:rFonts w:ascii="Times New Roman" w:hAnsi="Times New Roman"/>
                <w:sz w:val="26"/>
                <w:szCs w:val="26"/>
              </w:rPr>
              <w:t xml:space="preserve">1.Перечень </w:t>
            </w:r>
            <w:proofErr w:type="spellStart"/>
            <w:r w:rsidRPr="00154A11">
              <w:rPr>
                <w:rFonts w:ascii="Times New Roman" w:hAnsi="Times New Roman"/>
                <w:sz w:val="26"/>
                <w:szCs w:val="26"/>
              </w:rPr>
              <w:t>лесопожарных</w:t>
            </w:r>
            <w:proofErr w:type="spellEnd"/>
            <w:r w:rsidRPr="00154A11">
              <w:rPr>
                <w:rFonts w:ascii="Times New Roman" w:hAnsi="Times New Roman"/>
                <w:sz w:val="26"/>
                <w:szCs w:val="26"/>
              </w:rPr>
              <w:t xml:space="preserve"> формирований, осуществляющих охрану лесов от пожаров</w:t>
            </w:r>
          </w:p>
        </w:tc>
        <w:tc>
          <w:tcPr>
            <w:tcW w:w="735" w:type="dxa"/>
          </w:tcPr>
          <w:p w:rsidR="0055103A" w:rsidRPr="007B0DC0" w:rsidRDefault="00DE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551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55103A" w:rsidRPr="00B54B57" w:rsidTr="007E18CB">
        <w:trPr>
          <w:trHeight w:val="672"/>
          <w:jc w:val="center"/>
        </w:trPr>
        <w:tc>
          <w:tcPr>
            <w:tcW w:w="9726" w:type="dxa"/>
          </w:tcPr>
          <w:p w:rsidR="0055103A" w:rsidRPr="00154A11" w:rsidRDefault="0055103A" w:rsidP="005510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sz w:val="26"/>
                <w:szCs w:val="26"/>
              </w:rPr>
              <w:t xml:space="preserve">2.Состав </w:t>
            </w:r>
            <w:proofErr w:type="spellStart"/>
            <w:r w:rsidRPr="00154A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лесопожарных</w:t>
            </w:r>
            <w:proofErr w:type="spellEnd"/>
            <w:r w:rsidRPr="00154A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формирований, пожарной техники и оборудования</w:t>
            </w:r>
          </w:p>
        </w:tc>
        <w:tc>
          <w:tcPr>
            <w:tcW w:w="735" w:type="dxa"/>
          </w:tcPr>
          <w:p w:rsidR="0055103A" w:rsidRDefault="00DE3AF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03A" w:rsidRPr="00551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5103A" w:rsidRPr="00C83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55103A" w:rsidRPr="00B54B57" w:rsidTr="00CB2ED3">
        <w:trPr>
          <w:trHeight w:val="329"/>
          <w:jc w:val="center"/>
        </w:trPr>
        <w:tc>
          <w:tcPr>
            <w:tcW w:w="9726" w:type="dxa"/>
          </w:tcPr>
          <w:p w:rsidR="0055103A" w:rsidRPr="00154A11" w:rsidRDefault="0055103A" w:rsidP="005510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sz w:val="26"/>
                <w:szCs w:val="26"/>
              </w:rPr>
              <w:t xml:space="preserve">3.Перечень сил и средств подразделений пожарной охраны и аварийно-спасательных формирований, которые могут быть привлечены в </w:t>
            </w:r>
            <w:proofErr w:type="spellStart"/>
            <w:r w:rsidRPr="00154A11">
              <w:rPr>
                <w:rFonts w:ascii="Times New Roman" w:hAnsi="Times New Roman" w:cs="Times New Roman"/>
                <w:sz w:val="26"/>
                <w:szCs w:val="26"/>
              </w:rPr>
              <w:t>становленном</w:t>
            </w:r>
            <w:proofErr w:type="spellEnd"/>
            <w:r w:rsidRPr="00154A11">
              <w:rPr>
                <w:rFonts w:ascii="Times New Roman" w:hAnsi="Times New Roman" w:cs="Times New Roman"/>
                <w:sz w:val="26"/>
                <w:szCs w:val="26"/>
              </w:rPr>
              <w:t xml:space="preserve"> порядке к тушению лесных пожаров</w:t>
            </w:r>
          </w:p>
        </w:tc>
        <w:tc>
          <w:tcPr>
            <w:tcW w:w="735" w:type="dxa"/>
          </w:tcPr>
          <w:p w:rsidR="0055103A" w:rsidRDefault="00DE3AF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03A" w:rsidRPr="00551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5103A" w:rsidRPr="00C83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55103A" w:rsidRPr="00B54B57" w:rsidTr="00F85323">
        <w:trPr>
          <w:jc w:val="center"/>
        </w:trPr>
        <w:tc>
          <w:tcPr>
            <w:tcW w:w="9726" w:type="dxa"/>
          </w:tcPr>
          <w:p w:rsidR="0055103A" w:rsidRPr="00154A11" w:rsidRDefault="0055103A" w:rsidP="0047640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bCs/>
                <w:sz w:val="26"/>
                <w:szCs w:val="26"/>
              </w:rPr>
              <w:t>4.Силы и средства, которые могут быть привлечены для борьбы с лесными пожарами</w:t>
            </w:r>
          </w:p>
        </w:tc>
        <w:tc>
          <w:tcPr>
            <w:tcW w:w="735" w:type="dxa"/>
          </w:tcPr>
          <w:p w:rsidR="0055103A" w:rsidRDefault="00DE3AF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03A" w:rsidRPr="00C83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55103A" w:rsidRPr="00C83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55103A" w:rsidRPr="00B54B57" w:rsidTr="003D01D9">
        <w:trPr>
          <w:trHeight w:val="570"/>
          <w:jc w:val="center"/>
        </w:trPr>
        <w:tc>
          <w:tcPr>
            <w:tcW w:w="9726" w:type="dxa"/>
          </w:tcPr>
          <w:p w:rsidR="0055103A" w:rsidRPr="00154A11" w:rsidRDefault="0055103A" w:rsidP="004764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sz w:val="26"/>
                <w:szCs w:val="26"/>
              </w:rPr>
              <w:t xml:space="preserve">5.Порядок привлечения и использования </w:t>
            </w:r>
            <w:proofErr w:type="spellStart"/>
            <w:r w:rsidRPr="00154A11">
              <w:rPr>
                <w:rFonts w:ascii="Times New Roman" w:hAnsi="Times New Roman" w:cs="Times New Roman"/>
                <w:sz w:val="26"/>
                <w:szCs w:val="26"/>
              </w:rPr>
              <w:t>лесопожарных</w:t>
            </w:r>
            <w:proofErr w:type="spellEnd"/>
            <w:r w:rsidRPr="00154A11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формирований, подразделений пожарной охраны и аварийно-спасательных формирований, иных юридических лиц, которые могут быть привлечены в установленном порядке к тушению лесных пожаров, в соответствии с уровнем пожарной опасности в лесах</w:t>
            </w:r>
          </w:p>
        </w:tc>
        <w:tc>
          <w:tcPr>
            <w:tcW w:w="735" w:type="dxa"/>
          </w:tcPr>
          <w:p w:rsidR="0055103A" w:rsidRDefault="00DE3AF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03A" w:rsidRPr="00C83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55103A" w:rsidRPr="00C83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754F68" w:rsidRPr="00B54B57" w:rsidTr="00A71013">
        <w:trPr>
          <w:trHeight w:val="570"/>
          <w:jc w:val="center"/>
        </w:trPr>
        <w:tc>
          <w:tcPr>
            <w:tcW w:w="10461" w:type="dxa"/>
            <w:gridSpan w:val="2"/>
          </w:tcPr>
          <w:p w:rsidR="00754F68" w:rsidRPr="00154A11" w:rsidRDefault="00754F68">
            <w:pPr>
              <w:rPr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IV. Мероприятия по координации работ, связанных с тушением лесных пожаров. </w:t>
            </w:r>
            <w:r w:rsidRPr="00154A1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об организации и функционировании соответствующих комиссий, штабов и групп по тушению лесных пожаров</w:t>
            </w:r>
          </w:p>
        </w:tc>
      </w:tr>
      <w:tr w:rsidR="0055103A" w:rsidRPr="00B54B57" w:rsidTr="00DE49F6">
        <w:trPr>
          <w:jc w:val="center"/>
        </w:trPr>
        <w:tc>
          <w:tcPr>
            <w:tcW w:w="9726" w:type="dxa"/>
          </w:tcPr>
          <w:p w:rsidR="0055103A" w:rsidRPr="00154A11" w:rsidRDefault="0055103A" w:rsidP="004764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sz w:val="26"/>
                <w:szCs w:val="26"/>
              </w:rPr>
              <w:t>Перечень органов государственной власти, органов местного самоуправления, организаций, оказывающих содействие в тушении лесных пожаров</w:t>
            </w:r>
          </w:p>
        </w:tc>
        <w:tc>
          <w:tcPr>
            <w:tcW w:w="735" w:type="dxa"/>
          </w:tcPr>
          <w:p w:rsidR="0055103A" w:rsidRDefault="0055103A">
            <w:r w:rsidRPr="00C83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83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834BA0" w:rsidRPr="00B54B57" w:rsidTr="0001496C">
        <w:trPr>
          <w:jc w:val="center"/>
        </w:trPr>
        <w:tc>
          <w:tcPr>
            <w:tcW w:w="10461" w:type="dxa"/>
            <w:gridSpan w:val="2"/>
          </w:tcPr>
          <w:p w:rsidR="00834BA0" w:rsidRPr="00154A11" w:rsidRDefault="00754F68" w:rsidP="000E3348">
            <w:pPr>
              <w:pStyle w:val="a"/>
              <w:numPr>
                <w:ilvl w:val="0"/>
                <w:numId w:val="0"/>
              </w:numPr>
              <w:spacing w:line="240" w:lineRule="auto"/>
              <w:ind w:left="19" w:hanging="10"/>
              <w:jc w:val="both"/>
              <w:rPr>
                <w:sz w:val="26"/>
                <w:szCs w:val="26"/>
              </w:rPr>
            </w:pPr>
            <w:r w:rsidRPr="00154A11">
              <w:rPr>
                <w:sz w:val="26"/>
                <w:szCs w:val="26"/>
              </w:rPr>
              <w:t xml:space="preserve">V. Меры по созданию резерва пожарной техники и оборудования, противопожарного </w:t>
            </w:r>
            <w:r w:rsidRPr="00154A11">
              <w:rPr>
                <w:sz w:val="26"/>
                <w:szCs w:val="26"/>
              </w:rPr>
              <w:lastRenderedPageBreak/>
              <w:t xml:space="preserve">снаряжения и противопожарного инвентаря, транспортных средств и горюче-смазочных материалов. Перечень </w:t>
            </w:r>
            <w:proofErr w:type="spellStart"/>
            <w:r w:rsidRPr="00154A11">
              <w:rPr>
                <w:sz w:val="26"/>
                <w:szCs w:val="26"/>
              </w:rPr>
              <w:t>лесопожарных</w:t>
            </w:r>
            <w:proofErr w:type="spellEnd"/>
            <w:r w:rsidRPr="00154A11">
              <w:rPr>
                <w:sz w:val="26"/>
                <w:szCs w:val="26"/>
              </w:rPr>
              <w:t xml:space="preserve"> формирований пожарной техники и оборудования, подлежащих включению в межрегиональный план маневрирования </w:t>
            </w:r>
            <w:proofErr w:type="spellStart"/>
            <w:r w:rsidRPr="00154A11">
              <w:rPr>
                <w:sz w:val="26"/>
                <w:szCs w:val="26"/>
              </w:rPr>
              <w:t>лесопожарных</w:t>
            </w:r>
            <w:proofErr w:type="spellEnd"/>
            <w:r w:rsidRPr="00154A11">
              <w:rPr>
                <w:sz w:val="26"/>
                <w:szCs w:val="26"/>
              </w:rPr>
              <w:t xml:space="preserve"> формирований пожарной техники и оборудования.</w:t>
            </w:r>
          </w:p>
        </w:tc>
      </w:tr>
      <w:tr w:rsidR="00754F68" w:rsidRPr="00B54B57" w:rsidTr="00232B24">
        <w:trPr>
          <w:jc w:val="center"/>
        </w:trPr>
        <w:tc>
          <w:tcPr>
            <w:tcW w:w="9726" w:type="dxa"/>
          </w:tcPr>
          <w:p w:rsidR="00754F68" w:rsidRPr="00154A11" w:rsidRDefault="00754F68" w:rsidP="0090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1.Меры по созданию резерва пожарной техники и оборудования, противопожарного снаряжения и инвентаря, транспортных средств и горюче-смазочных материалов</w:t>
            </w:r>
          </w:p>
        </w:tc>
        <w:tc>
          <w:tcPr>
            <w:tcW w:w="735" w:type="dxa"/>
          </w:tcPr>
          <w:p w:rsidR="00754F68" w:rsidRPr="00D1732D" w:rsidRDefault="00754F68" w:rsidP="00464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754F68" w:rsidRPr="00B54B57" w:rsidTr="00232B24">
        <w:trPr>
          <w:jc w:val="center"/>
        </w:trPr>
        <w:tc>
          <w:tcPr>
            <w:tcW w:w="9726" w:type="dxa"/>
          </w:tcPr>
          <w:p w:rsidR="00754F68" w:rsidRPr="00154A11" w:rsidRDefault="00754F68" w:rsidP="00754F68">
            <w:pPr>
              <w:pStyle w:val="ConsPlusNonformat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sz w:val="26"/>
                <w:szCs w:val="26"/>
              </w:rPr>
              <w:t xml:space="preserve">2. Перечень </w:t>
            </w:r>
            <w:proofErr w:type="spellStart"/>
            <w:r w:rsidRPr="00154A11">
              <w:rPr>
                <w:rFonts w:ascii="Times New Roman" w:hAnsi="Times New Roman" w:cs="Times New Roman"/>
                <w:sz w:val="26"/>
                <w:szCs w:val="26"/>
              </w:rPr>
              <w:t>лесопожарных</w:t>
            </w:r>
            <w:proofErr w:type="spellEnd"/>
            <w:r w:rsidRPr="00154A11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формирований, пожарной техники и оборудования, подлежащих включению в межрегиональный план маневрирования </w:t>
            </w:r>
            <w:proofErr w:type="spellStart"/>
            <w:r w:rsidRPr="00154A11">
              <w:rPr>
                <w:rFonts w:ascii="Times New Roman" w:hAnsi="Times New Roman" w:cs="Times New Roman"/>
                <w:sz w:val="26"/>
                <w:szCs w:val="26"/>
              </w:rPr>
              <w:t>лесопожарных</w:t>
            </w:r>
            <w:proofErr w:type="spellEnd"/>
            <w:r w:rsidRPr="00154A11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формирований, пожарной техники и оборудовани</w:t>
            </w:r>
            <w:r w:rsidRPr="00154A11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735" w:type="dxa"/>
          </w:tcPr>
          <w:p w:rsidR="00754F68" w:rsidRPr="00754F68" w:rsidRDefault="00754F68" w:rsidP="0046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754F68" w:rsidRPr="00B54B57" w:rsidTr="00232B24">
        <w:trPr>
          <w:jc w:val="center"/>
        </w:trPr>
        <w:tc>
          <w:tcPr>
            <w:tcW w:w="9726" w:type="dxa"/>
          </w:tcPr>
          <w:p w:rsidR="00754F68" w:rsidRPr="00154A11" w:rsidRDefault="00754F68" w:rsidP="00754F6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sz w:val="26"/>
                <w:szCs w:val="26"/>
              </w:rPr>
              <w:t>3. Посадочные площадки для самолетов и вертолетов, используемых в целях проведения авиационных работ по охране и защите лесов</w:t>
            </w:r>
          </w:p>
        </w:tc>
        <w:tc>
          <w:tcPr>
            <w:tcW w:w="735" w:type="dxa"/>
          </w:tcPr>
          <w:p w:rsidR="00754F68" w:rsidRPr="00754F68" w:rsidRDefault="00754F68" w:rsidP="0075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</w:p>
        </w:tc>
      </w:tr>
      <w:tr w:rsidR="00754F68" w:rsidRPr="00B54B57" w:rsidTr="00D72CB4">
        <w:trPr>
          <w:jc w:val="center"/>
        </w:trPr>
        <w:tc>
          <w:tcPr>
            <w:tcW w:w="10461" w:type="dxa"/>
            <w:gridSpan w:val="2"/>
          </w:tcPr>
          <w:p w:rsidR="00754F68" w:rsidRPr="00154A11" w:rsidRDefault="00754F68" w:rsidP="00754F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b/>
                <w:sz w:val="26"/>
                <w:szCs w:val="26"/>
              </w:rPr>
              <w:t>VI. Сводная информация о готовности Республики Дагестан к пожароопасному сезону</w:t>
            </w:r>
          </w:p>
        </w:tc>
      </w:tr>
      <w:tr w:rsidR="00754F68" w:rsidRPr="00B54B57" w:rsidTr="00232B24">
        <w:trPr>
          <w:jc w:val="center"/>
        </w:trPr>
        <w:tc>
          <w:tcPr>
            <w:tcW w:w="9726" w:type="dxa"/>
          </w:tcPr>
          <w:p w:rsidR="00754F68" w:rsidRPr="00154A11" w:rsidRDefault="00154A11" w:rsidP="00754F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4A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4A11">
              <w:rPr>
                <w:rFonts w:ascii="Times New Roman" w:hAnsi="Times New Roman" w:cs="Times New Roman"/>
                <w:sz w:val="26"/>
                <w:szCs w:val="26"/>
              </w:rPr>
              <w:t>Карта–схема распределения земель лесного фонда, расположенных на территории</w:t>
            </w:r>
            <w:r w:rsidRPr="00154A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Республики Дагестан по зонам охраны лесов от пожаров различными способами (с использованием земных, авиационных или космических средств), в том числе зона контроля, с указанием маршрутов авиационного патрулирования с границами муниципальных образований, лесничеств и лесопарков.</w:t>
            </w:r>
          </w:p>
        </w:tc>
        <w:tc>
          <w:tcPr>
            <w:tcW w:w="735" w:type="dxa"/>
          </w:tcPr>
          <w:p w:rsidR="00754F68" w:rsidRPr="00754F68" w:rsidRDefault="00754F68" w:rsidP="00754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68" w:rsidRPr="00B54B57" w:rsidTr="00232B24">
        <w:trPr>
          <w:jc w:val="center"/>
        </w:trPr>
        <w:tc>
          <w:tcPr>
            <w:tcW w:w="9726" w:type="dxa"/>
          </w:tcPr>
          <w:p w:rsidR="00754F68" w:rsidRPr="00154A11" w:rsidRDefault="00154A11" w:rsidP="00154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4A11">
              <w:rPr>
                <w:rFonts w:ascii="Times New Roman" w:hAnsi="Times New Roman"/>
                <w:sz w:val="26"/>
                <w:szCs w:val="26"/>
              </w:rPr>
              <w:t xml:space="preserve">2. Карта-схема мест дислокации </w:t>
            </w:r>
            <w:proofErr w:type="spellStart"/>
            <w:r w:rsidRPr="00154A11">
              <w:rPr>
                <w:rFonts w:ascii="Times New Roman" w:hAnsi="Times New Roman"/>
                <w:sz w:val="26"/>
                <w:szCs w:val="26"/>
              </w:rPr>
              <w:t>лесопожарных</w:t>
            </w:r>
            <w:proofErr w:type="spellEnd"/>
            <w:r w:rsidRPr="00154A11">
              <w:rPr>
                <w:rFonts w:ascii="Times New Roman" w:hAnsi="Times New Roman"/>
                <w:sz w:val="26"/>
                <w:szCs w:val="26"/>
              </w:rPr>
              <w:t xml:space="preserve"> формирований, подразделений пожарной охраны и аварийно-спасательных формирований на территории Республики Дагестан</w:t>
            </w:r>
          </w:p>
        </w:tc>
        <w:tc>
          <w:tcPr>
            <w:tcW w:w="735" w:type="dxa"/>
          </w:tcPr>
          <w:p w:rsidR="00754F68" w:rsidRPr="00754F68" w:rsidRDefault="00754F68" w:rsidP="00754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68" w:rsidRPr="00B54B57" w:rsidTr="00232B24">
        <w:trPr>
          <w:jc w:val="center"/>
        </w:trPr>
        <w:tc>
          <w:tcPr>
            <w:tcW w:w="9726" w:type="dxa"/>
          </w:tcPr>
          <w:p w:rsidR="00754F68" w:rsidRPr="00154A11" w:rsidRDefault="00154A11" w:rsidP="00154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4A11">
              <w:rPr>
                <w:rFonts w:ascii="Times New Roman" w:hAnsi="Times New Roman"/>
                <w:sz w:val="26"/>
                <w:szCs w:val="26"/>
              </w:rPr>
              <w:t>3. Карта-схема межрегионального взаимодействия при тушении лесных пожаров на территории Республики Дагестан</w:t>
            </w:r>
          </w:p>
        </w:tc>
        <w:tc>
          <w:tcPr>
            <w:tcW w:w="735" w:type="dxa"/>
          </w:tcPr>
          <w:p w:rsidR="00754F68" w:rsidRPr="00754F68" w:rsidRDefault="00754F68" w:rsidP="00754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11" w:rsidRPr="00B54B57" w:rsidTr="00232B24">
        <w:trPr>
          <w:jc w:val="center"/>
        </w:trPr>
        <w:tc>
          <w:tcPr>
            <w:tcW w:w="9726" w:type="dxa"/>
          </w:tcPr>
          <w:p w:rsidR="00154A11" w:rsidRPr="008B5DA4" w:rsidRDefault="00154A11" w:rsidP="00154A1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DA4">
              <w:rPr>
                <w:rFonts w:ascii="Times New Roman" w:hAnsi="Times New Roman" w:cs="Times New Roman"/>
                <w:sz w:val="26"/>
                <w:szCs w:val="26"/>
              </w:rPr>
              <w:t>4. Схема привлечения сил и средств подразделений пожарной охраны и аварийно-спасательных формирований, сил и средств, которые могут быть привлечены для борьбы с лесными пожарами, иных юридических лиц, которые могут быть привлечены в установленном порядке к тушению лесных пожаров, в соответствии с уровнем пожарной опасности в лесах</w:t>
            </w:r>
          </w:p>
        </w:tc>
        <w:tc>
          <w:tcPr>
            <w:tcW w:w="735" w:type="dxa"/>
          </w:tcPr>
          <w:p w:rsidR="00154A11" w:rsidRPr="00754F68" w:rsidRDefault="00154A11" w:rsidP="0015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11" w:rsidRPr="00B54B57" w:rsidTr="00232B24">
        <w:trPr>
          <w:jc w:val="center"/>
        </w:trPr>
        <w:tc>
          <w:tcPr>
            <w:tcW w:w="9726" w:type="dxa"/>
          </w:tcPr>
          <w:p w:rsidR="00154A11" w:rsidRPr="008B5DA4" w:rsidRDefault="00154A11" w:rsidP="00154A1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DA4">
              <w:rPr>
                <w:rFonts w:ascii="Times New Roman" w:hAnsi="Times New Roman" w:cs="Times New Roman"/>
                <w:sz w:val="26"/>
                <w:szCs w:val="26"/>
              </w:rPr>
              <w:t xml:space="preserve">5. Схема функционирования региональной диспетчерской службы </w:t>
            </w:r>
            <w:r w:rsidRPr="008B5D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министерства природных ресурсов и охраны окружающей среды Ставропольского края на территории Ставропольского края</w:t>
            </w:r>
          </w:p>
        </w:tc>
        <w:tc>
          <w:tcPr>
            <w:tcW w:w="735" w:type="dxa"/>
          </w:tcPr>
          <w:p w:rsidR="00154A11" w:rsidRPr="00754F68" w:rsidRDefault="00154A11" w:rsidP="0015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11" w:rsidRPr="00B54B57" w:rsidTr="00232B24">
        <w:trPr>
          <w:jc w:val="center"/>
        </w:trPr>
        <w:tc>
          <w:tcPr>
            <w:tcW w:w="9726" w:type="dxa"/>
          </w:tcPr>
          <w:tbl>
            <w:tblPr>
              <w:tblW w:w="9607" w:type="dxa"/>
              <w:tblLook w:val="04A0" w:firstRow="1" w:lastRow="0" w:firstColumn="1" w:lastColumn="0" w:noHBand="0" w:noVBand="1"/>
            </w:tblPr>
            <w:tblGrid>
              <w:gridCol w:w="9607"/>
            </w:tblGrid>
            <w:tr w:rsidR="00154A11" w:rsidRPr="008B5DA4" w:rsidTr="00B36A8A">
              <w:tc>
                <w:tcPr>
                  <w:tcW w:w="8330" w:type="dxa"/>
                </w:tcPr>
                <w:p w:rsidR="00154A11" w:rsidRPr="008B5DA4" w:rsidRDefault="00154A11" w:rsidP="00154A11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5D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6. </w:t>
                  </w:r>
                  <w:r w:rsidRPr="008B5DA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Схема оперативного обмена информацией о пожарной опасности и лесных пожарах</w:t>
                  </w:r>
                  <w:r w:rsidRPr="008B5D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территории</w:t>
                  </w:r>
                  <w:r w:rsidRPr="008B5DA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Ставропольского края</w:t>
                  </w:r>
                </w:p>
              </w:tc>
            </w:tr>
          </w:tbl>
          <w:p w:rsidR="00154A11" w:rsidRPr="008B5DA4" w:rsidRDefault="00154A11" w:rsidP="00154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154A11" w:rsidRPr="00754F68" w:rsidRDefault="00154A11" w:rsidP="0015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A4" w:rsidRPr="00B54B57" w:rsidTr="00232B24">
        <w:trPr>
          <w:jc w:val="center"/>
        </w:trPr>
        <w:tc>
          <w:tcPr>
            <w:tcW w:w="9726" w:type="dxa"/>
          </w:tcPr>
          <w:p w:rsidR="008B5DA4" w:rsidRPr="008B5DA4" w:rsidRDefault="008B5DA4" w:rsidP="00154A1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DA4">
              <w:rPr>
                <w:rFonts w:ascii="Times New Roman" w:hAnsi="Times New Roman" w:cs="Times New Roman"/>
                <w:sz w:val="26"/>
                <w:szCs w:val="26"/>
              </w:rPr>
              <w:t>Порядок действий органов исполнительной власти, органов местного самоуправления, организаций всех форм собственности, граждан при повышении пожарной опасности в лесах в зависимости от условий погоды (по классам), введении режима ограничения пребывания граждан в лесах и въезда в них транспортных средств, введении особого противопожарного режима, ведении режима чрезвычайной ситуации в лесах, вызванной лесными пожарами</w:t>
            </w:r>
          </w:p>
        </w:tc>
        <w:tc>
          <w:tcPr>
            <w:tcW w:w="735" w:type="dxa"/>
          </w:tcPr>
          <w:p w:rsidR="008B5DA4" w:rsidRPr="00754F68" w:rsidRDefault="008B5DA4" w:rsidP="0015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При-ложе-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</w:tbl>
    <w:p w:rsidR="00DB0647" w:rsidRDefault="00DB0647" w:rsidP="00907C97">
      <w:pPr>
        <w:pStyle w:val="a"/>
        <w:numPr>
          <w:ilvl w:val="0"/>
          <w:numId w:val="0"/>
        </w:numPr>
        <w:spacing w:line="240" w:lineRule="auto"/>
        <w:ind w:left="786" w:hanging="861"/>
        <w:jc w:val="left"/>
        <w:rPr>
          <w:sz w:val="28"/>
          <w:szCs w:val="28"/>
        </w:rPr>
      </w:pPr>
    </w:p>
    <w:p w:rsidR="00DB0647" w:rsidRDefault="00DB0647">
      <w:pPr>
        <w:suppressAutoHyphens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834BA0" w:rsidRDefault="00834BA0" w:rsidP="00907C97">
      <w:pPr>
        <w:pStyle w:val="a"/>
        <w:numPr>
          <w:ilvl w:val="0"/>
          <w:numId w:val="0"/>
        </w:numPr>
        <w:spacing w:line="240" w:lineRule="auto"/>
        <w:ind w:left="786" w:hanging="861"/>
        <w:jc w:val="left"/>
        <w:rPr>
          <w:sz w:val="28"/>
          <w:szCs w:val="28"/>
        </w:rPr>
        <w:sectPr w:rsidR="00834BA0" w:rsidSect="00903D17">
          <w:footerReference w:type="default" r:id="rId8"/>
          <w:pgSz w:w="11906" w:h="16838"/>
          <w:pgMar w:top="1134" w:right="849" w:bottom="993" w:left="1134" w:header="283" w:footer="283" w:gutter="0"/>
          <w:cols w:space="708"/>
          <w:docGrid w:linePitch="360" w:charSpace="36864"/>
        </w:sectPr>
      </w:pPr>
    </w:p>
    <w:p w:rsidR="00BC16B4" w:rsidRDefault="00BC16B4" w:rsidP="00BC16B4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РЕСПУБЛИКА ДАГЕСТАН</w:t>
      </w:r>
    </w:p>
    <w:p w:rsidR="00BC16B4" w:rsidRDefault="00BC16B4" w:rsidP="00BC16B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Наименование субъекта Российской Федерации</w:t>
      </w:r>
    </w:p>
    <w:p w:rsidR="00BC16B4" w:rsidRDefault="00BC16B4" w:rsidP="00BC16B4">
      <w:pPr>
        <w:pStyle w:val="a"/>
        <w:numPr>
          <w:ilvl w:val="0"/>
          <w:numId w:val="0"/>
        </w:numPr>
        <w:spacing w:line="240" w:lineRule="auto"/>
        <w:ind w:left="1440"/>
        <w:jc w:val="left"/>
        <w:rPr>
          <w:sz w:val="28"/>
          <w:szCs w:val="28"/>
        </w:rPr>
      </w:pPr>
    </w:p>
    <w:p w:rsidR="00BC16B4" w:rsidRDefault="00BC16B4" w:rsidP="00BC16B4">
      <w:pPr>
        <w:pStyle w:val="a"/>
        <w:numPr>
          <w:ilvl w:val="0"/>
          <w:numId w:val="15"/>
        </w:numPr>
        <w:spacing w:line="240" w:lineRule="auto"/>
        <w:rPr>
          <w:sz w:val="28"/>
          <w:szCs w:val="28"/>
        </w:rPr>
      </w:pPr>
      <w:bookmarkStart w:id="1" w:name="_Toc219606083"/>
      <w:r>
        <w:rPr>
          <w:sz w:val="28"/>
          <w:szCs w:val="28"/>
        </w:rPr>
        <w:t xml:space="preserve">Общая характеристика лесов на территории </w:t>
      </w:r>
      <w:bookmarkEnd w:id="1"/>
      <w:r>
        <w:rPr>
          <w:sz w:val="28"/>
          <w:szCs w:val="28"/>
        </w:rPr>
        <w:t>Республики Дагестан</w:t>
      </w:r>
    </w:p>
    <w:p w:rsidR="00BC16B4" w:rsidRDefault="00BC16B4" w:rsidP="00BC16B4">
      <w:pPr>
        <w:spacing w:after="0" w:line="240" w:lineRule="auto"/>
        <w:ind w:left="720"/>
        <w:jc w:val="center"/>
        <w:rPr>
          <w:rFonts w:ascii="Times New Roman" w:hAnsi="Times New Roman" w:cs="Times New Roman"/>
          <w:sz w:val="12"/>
          <w:szCs w:val="28"/>
        </w:rPr>
      </w:pPr>
    </w:p>
    <w:p w:rsidR="003C2EE1" w:rsidRPr="001B1D36" w:rsidRDefault="00BC16B4" w:rsidP="00BC16B4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республике площадь </w:t>
      </w:r>
      <w:r w:rsidRPr="001B1D36">
        <w:rPr>
          <w:rFonts w:ascii="Times New Roman" w:hAnsi="Times New Roman" w:cs="Times New Roman"/>
          <w:sz w:val="28"/>
          <w:szCs w:val="28"/>
        </w:rPr>
        <w:t>лесных земель по данным Государственного лесного реестра на 01.01.1</w:t>
      </w:r>
      <w:r w:rsidR="00A85ABA" w:rsidRPr="001B1D36">
        <w:rPr>
          <w:rFonts w:ascii="Times New Roman" w:hAnsi="Times New Roman" w:cs="Times New Roman"/>
          <w:sz w:val="28"/>
          <w:szCs w:val="28"/>
        </w:rPr>
        <w:t>9</w:t>
      </w:r>
      <w:r w:rsidRPr="001B1D36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173E1C" w:rsidRPr="001B1D36">
        <w:rPr>
          <w:rFonts w:ascii="Times New Roman" w:hAnsi="Times New Roman" w:cs="Times New Roman"/>
          <w:sz w:val="28"/>
          <w:szCs w:val="28"/>
        </w:rPr>
        <w:t>449</w:t>
      </w:r>
      <w:r w:rsidRPr="001B1D36">
        <w:rPr>
          <w:rFonts w:ascii="Times New Roman" w:hAnsi="Times New Roman" w:cs="Times New Roman"/>
          <w:sz w:val="28"/>
          <w:szCs w:val="28"/>
        </w:rPr>
        <w:t>,</w:t>
      </w:r>
      <w:r w:rsidR="008F38B6">
        <w:rPr>
          <w:rFonts w:ascii="Times New Roman" w:hAnsi="Times New Roman" w:cs="Times New Roman"/>
          <w:sz w:val="28"/>
          <w:szCs w:val="28"/>
        </w:rPr>
        <w:t>1</w:t>
      </w:r>
      <w:r w:rsidRPr="001B1D36">
        <w:rPr>
          <w:rFonts w:ascii="Times New Roman" w:hAnsi="Times New Roman" w:cs="Times New Roman"/>
          <w:sz w:val="28"/>
          <w:szCs w:val="28"/>
        </w:rPr>
        <w:t xml:space="preserve"> тыс. га, из них покрытые лесной растительностью</w:t>
      </w:r>
      <w:r w:rsidR="00A85ABA" w:rsidRPr="001B1D36">
        <w:rPr>
          <w:rFonts w:ascii="Times New Roman" w:hAnsi="Times New Roman" w:cs="Times New Roman"/>
          <w:sz w:val="28"/>
          <w:szCs w:val="28"/>
        </w:rPr>
        <w:t xml:space="preserve"> </w:t>
      </w:r>
      <w:r w:rsidRPr="001B1D36">
        <w:rPr>
          <w:rFonts w:ascii="Times New Roman" w:hAnsi="Times New Roman" w:cs="Times New Roman"/>
          <w:sz w:val="28"/>
          <w:szCs w:val="28"/>
        </w:rPr>
        <w:t xml:space="preserve">– </w:t>
      </w:r>
      <w:r w:rsidR="00173E1C" w:rsidRPr="001B1D36">
        <w:rPr>
          <w:rFonts w:ascii="Times New Roman" w:hAnsi="Times New Roman" w:cs="Times New Roman"/>
          <w:sz w:val="28"/>
          <w:szCs w:val="28"/>
        </w:rPr>
        <w:t>362,3</w:t>
      </w:r>
      <w:r w:rsidR="00A85ABA" w:rsidRPr="001B1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E1" w:rsidRPr="001B1D36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3C2EE1" w:rsidRPr="001B1D36">
        <w:rPr>
          <w:rFonts w:ascii="Times New Roman" w:hAnsi="Times New Roman" w:cs="Times New Roman"/>
          <w:sz w:val="28"/>
          <w:szCs w:val="28"/>
        </w:rPr>
        <w:t>.</w:t>
      </w:r>
    </w:p>
    <w:p w:rsidR="00BC16B4" w:rsidRPr="001B1D36" w:rsidRDefault="003C2EE1" w:rsidP="00BC16B4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D3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A53AC" w:rsidRPr="001B1D36">
        <w:rPr>
          <w:rFonts w:ascii="Times New Roman" w:hAnsi="Times New Roman" w:cs="Times New Roman"/>
          <w:sz w:val="28"/>
          <w:szCs w:val="28"/>
          <w:lang w:eastAsia="ru-RU"/>
        </w:rPr>
        <w:t xml:space="preserve">емли населенных пунктов, на которых расположены леса </w:t>
      </w:r>
      <w:proofErr w:type="gramStart"/>
      <w:r w:rsidR="00CA53AC" w:rsidRPr="001B1D36">
        <w:rPr>
          <w:rFonts w:ascii="Times New Roman" w:hAnsi="Times New Roman" w:cs="Times New Roman"/>
          <w:sz w:val="28"/>
          <w:szCs w:val="28"/>
          <w:lang w:eastAsia="ru-RU"/>
        </w:rPr>
        <w:t>сельско-</w:t>
      </w:r>
      <w:r w:rsidR="00A85ABA" w:rsidRPr="001B1D3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A53AC" w:rsidRPr="001B1D36">
        <w:rPr>
          <w:rFonts w:ascii="Times New Roman" w:hAnsi="Times New Roman" w:cs="Times New Roman"/>
          <w:sz w:val="28"/>
          <w:szCs w:val="28"/>
          <w:lang w:eastAsia="ru-RU"/>
        </w:rPr>
        <w:t>озяйственного</w:t>
      </w:r>
      <w:proofErr w:type="gramEnd"/>
      <w:r w:rsidR="00CA53AC" w:rsidRPr="001B1D36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назначения в Республике Дагестан составляют 78,8 тыс. га.</w:t>
      </w:r>
    </w:p>
    <w:p w:rsidR="00CC33E5" w:rsidRDefault="00CC33E5" w:rsidP="00BC16B4">
      <w:pPr>
        <w:pStyle w:val="a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1D36">
        <w:rPr>
          <w:rFonts w:ascii="Times New Roman" w:hAnsi="Times New Roman"/>
          <w:sz w:val="28"/>
          <w:szCs w:val="28"/>
        </w:rPr>
        <w:t>Сельские леса представлены твердолиственными породами</w:t>
      </w:r>
      <w:r w:rsidRPr="00CC33E5">
        <w:rPr>
          <w:rFonts w:ascii="Times New Roman" w:hAnsi="Times New Roman"/>
          <w:sz w:val="28"/>
          <w:szCs w:val="28"/>
        </w:rPr>
        <w:t>,</w:t>
      </w:r>
      <w:r w:rsidRPr="00FB0E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преимущественно дуб скальный, а также граб, лещина и другие кустарниковые породы.</w:t>
      </w:r>
    </w:p>
    <w:p w:rsidR="004E1A61" w:rsidRDefault="004E1A61" w:rsidP="00BC16B4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развития арендных отношений, в соответствии со статьей 73.1 Лесного кодекса РФ на 01.01.2019 года количество организаций, осуществляющих использование лесов в соответствии с договорами аренды лесных участков составляет 2131. </w:t>
      </w:r>
    </w:p>
    <w:p w:rsidR="003C2EE1" w:rsidRPr="003C2EE1" w:rsidRDefault="003C2EE1" w:rsidP="003C2EE1">
      <w:pPr>
        <w:pStyle w:val="32"/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EE1">
        <w:rPr>
          <w:rFonts w:ascii="Times New Roman" w:hAnsi="Times New Roman"/>
          <w:sz w:val="28"/>
          <w:szCs w:val="28"/>
        </w:rPr>
        <w:t>В соответствии со статьями 14,16 Федерального закона Российской Федерации от 6 октября 2003 года №131 - ФЗ «Об общих принципах организации местного самоуправления в Российской Федерации» использование, охрана, защита, воспроизводство городских лесов, расположенных в границах населенных пунктов поселения, городского округа, обеспечивается органами местного самоуправления поселений, городских округов.</w:t>
      </w:r>
    </w:p>
    <w:p w:rsidR="003C2EE1" w:rsidRPr="003C2EE1" w:rsidRDefault="003C2EE1" w:rsidP="003C2EE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C2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со статьей 16 Федерального закона Российской Федерации от 21 декабря 1994 года № 69-ФЗ «О пожарной безопасности» тушение пожаров в городских лесах, расположенных в границах населенных пунктов поселения, городского округа, обеспечивается территориальными подразделениями ГУ МЧС России по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Республике Дагестан</w:t>
      </w:r>
      <w:r w:rsidRPr="003C2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частями противопожарной службы </w:t>
      </w:r>
      <w:r w:rsidR="009F6C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РД,</w:t>
      </w:r>
      <w:r w:rsidRPr="003C2E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находящимися в зоне ответственности.</w:t>
      </w:r>
    </w:p>
    <w:p w:rsidR="00BC16B4" w:rsidRDefault="009F6C7E" w:rsidP="009F6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EE1">
        <w:rPr>
          <w:rFonts w:ascii="Times New Roman" w:hAnsi="Times New Roman" w:cs="Times New Roman"/>
          <w:sz w:val="28"/>
          <w:szCs w:val="28"/>
        </w:rPr>
        <w:t>Л</w:t>
      </w:r>
      <w:r w:rsidR="00BC16B4">
        <w:rPr>
          <w:rFonts w:ascii="Times New Roman" w:hAnsi="Times New Roman" w:cs="Times New Roman"/>
          <w:sz w:val="28"/>
          <w:szCs w:val="28"/>
        </w:rPr>
        <w:t>есистость территор</w:t>
      </w:r>
      <w:r w:rsidR="00CC70E2">
        <w:rPr>
          <w:rFonts w:ascii="Times New Roman" w:hAnsi="Times New Roman" w:cs="Times New Roman"/>
          <w:sz w:val="28"/>
          <w:szCs w:val="28"/>
        </w:rPr>
        <w:t>ии республики составляет 10,6 %</w:t>
      </w:r>
      <w:r w:rsidR="00BC16B4">
        <w:rPr>
          <w:rFonts w:ascii="Times New Roman" w:hAnsi="Times New Roman" w:cs="Times New Roman"/>
          <w:sz w:val="28"/>
          <w:szCs w:val="28"/>
        </w:rPr>
        <w:t>.</w:t>
      </w:r>
    </w:p>
    <w:p w:rsidR="00BC16B4" w:rsidRDefault="00BC16B4" w:rsidP="00BC1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целевому назначению, леса расположенные на землях лесного фонда, отнесены к защитным лесам.</w:t>
      </w:r>
    </w:p>
    <w:p w:rsidR="00BC16B4" w:rsidRDefault="00BC16B4" w:rsidP="00BC1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лесообразующими породами в лесном фонде Республики Дагестан являются: дуб, сосна, береза, липа, тополь, осина, ясень, робиния лжеакация, ольха, ильмовые, орех грецкий и другие древесные породы.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породы занимают 96,5 % земель покрытых лесной растительностью, прочие древесные породы (абрикос, груша, яблоня, ива) - занимают около 1,0 % покрытых лесом земель, кустарники (боярышник, лох, можжевельник и другие кустарники) – 2,7 %. 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лесообразующие породы сгруппированы в хозяйства: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хвойное – 17,7 %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твердолиственное – 60,8 %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мягколиственное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21,5 %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Хвойное хозяйство в основном представлено (около 99 %) насаждениями сосны Сосновского и менее 1% насаждениями сосны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(южные районы республики), крымской и пицундской. 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твердолиственном хозяйстве 52 % занимают насаждения низкоствольного дуба.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республики относится к Дагестанскому округу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с выделением в ней Каспийского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Койсулакского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 с дополнительным выделением двух лесохозяйственных районов – Каспийский равнинный и Дагестанский горный. 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 комплекс физико-географических условий, взаимодействующих с общими циркуляционными процессами, обусловил большое разнообразие климата Дагестана.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Республики Дагестан выделяется четыре основных климатических района: низменный,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внешнегорный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внутреннегорный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высокогорный.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Снежный покров на территории Республики устанавливается неравномерно: на равнине – 25 декабря, в предгорьях – 2 декабря, в горах – 21 сентября. Снежный покров не устойчив, его толщина часто не превышает </w:t>
      </w:r>
      <w:smartTag w:uri="urn:schemas-microsoft-com:office:smarttags" w:element="metricconverter">
        <w:smartTagPr>
          <w:attr w:name="ProductID" w:val="1.00 М"/>
        </w:smartTagPr>
        <w:r>
          <w:rPr>
            <w:rFonts w:ascii="Times New Roman" w:hAnsi="Times New Roman" w:cs="Times New Roman"/>
            <w:sz w:val="28"/>
            <w:szCs w:val="28"/>
          </w:rPr>
          <w:t>10 см</w:t>
        </w:r>
      </w:smartTag>
      <w:r>
        <w:rPr>
          <w:rFonts w:ascii="Times New Roman" w:hAnsi="Times New Roman" w:cs="Times New Roman"/>
          <w:sz w:val="28"/>
          <w:szCs w:val="28"/>
        </w:rPr>
        <w:t>. По многолетним наблюдениям установлено, что общее число дней со снежным покровом составляет: на равнине – 16 дней, в предгорьях – до 44 дня, в горах – 61 день.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даты схода снежного покрова на равнине – 21 февраля, в предгорьях – 23 марта, в горах 20 апреля.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заморозки в равнинной части обычно наблюдаются 30 ноября, последние 26 марта, в то время как в горах первые заморозки – 16 октября, последние – 27 апреля.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Преобладающими ветрами в равнинной части являются юго-восточные и северо-западные, юго-восточные ветры сухие, а северо-западные – влажные. Средняя скорость ветра – 3,2 м/сек. На побережье Каспийского моря почти круглый год действует бриз. Это ветры морского побережья, днем дующие с моря на сушу, а ночью в обратном направлении.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предгорном и горных поясах местными ветрами являются "фены" – сухие и теплые ветра, дующие с гор. В горных долинах четко выражена система горно-долинных ветров, возникающих в результате неравномерного нагревания долин, горных возвышенностей и их склонов. Горно-долинные ветра придают большое разнообразие климату, и особенно погоде горных и предгорных районов, усиливая разницу между дневной и ночной температурой, способствуя конденсации водяных паров. Дневные восходящие потоки воздуха увеличивают влажность в горах, вследствие чего бывают случаи, когда над горами, окружающими долину идет дождь, а в самой долине жарко и сухо.</w:t>
      </w:r>
    </w:p>
    <w:p w:rsidR="00BC16B4" w:rsidRDefault="00BC16B4" w:rsidP="0027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Отрицательными факторами климата являются: засушливость, ранние и поздние заморозки, ливневый характер летних осадков. </w:t>
      </w:r>
    </w:p>
    <w:p w:rsidR="00BC16B4" w:rsidRDefault="00BC16B4" w:rsidP="00275EC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Вся территория лесного фонда Республики Дагестан, отнесена к наземному способу обнаружения лесных пожаров. Средний класс природной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пожарной опасности по шкале оценки лесных участков по степени опасности возникновения в них пожаров по лесничествам приведен в таблице 1.</w:t>
      </w:r>
      <w:r w:rsidR="00C025A6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3C2EE1" w:rsidRPr="00C025A6" w:rsidRDefault="003C2EE1" w:rsidP="00C025A6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16A" w:rsidRDefault="007C416A" w:rsidP="00C025A6">
      <w:pPr>
        <w:pStyle w:val="a"/>
        <w:numPr>
          <w:ilvl w:val="0"/>
          <w:numId w:val="0"/>
        </w:numPr>
        <w:ind w:right="30" w:firstLine="993"/>
        <w:jc w:val="both"/>
        <w:rPr>
          <w:b w:val="0"/>
          <w:sz w:val="28"/>
          <w:szCs w:val="28"/>
        </w:rPr>
      </w:pPr>
      <w:bookmarkStart w:id="2" w:name="bookmark0"/>
      <w:r w:rsidRPr="00C025A6">
        <w:rPr>
          <w:b w:val="0"/>
          <w:sz w:val="28"/>
          <w:szCs w:val="28"/>
        </w:rPr>
        <w:t>Порядок действий</w:t>
      </w:r>
      <w:bookmarkEnd w:id="2"/>
      <w:r w:rsidR="00C025A6" w:rsidRPr="00C025A6">
        <w:rPr>
          <w:b w:val="0"/>
          <w:sz w:val="28"/>
          <w:szCs w:val="28"/>
        </w:rPr>
        <w:t xml:space="preserve"> </w:t>
      </w:r>
      <w:r w:rsidRPr="00C025A6">
        <w:rPr>
          <w:b w:val="0"/>
          <w:sz w:val="28"/>
          <w:szCs w:val="28"/>
        </w:rPr>
        <w:t>органов исполнительной власти, органов местного самоуправления, организаций всех форм собственности, граждан при повышении пожарной опасности в лесах в зависимости от условий погоды (по классам), введении режима ограничения пребывания граждан в лесах и въезда в них транспортных средств, введении особого противопожарного режима, ведении режима чрезвычайной ситуации в лесах, вызванной лесными пожарами</w:t>
      </w:r>
      <w:r w:rsidR="00C025A6">
        <w:rPr>
          <w:b w:val="0"/>
          <w:sz w:val="28"/>
          <w:szCs w:val="28"/>
        </w:rPr>
        <w:t xml:space="preserve"> приведен в приложении к сводному плану.</w:t>
      </w:r>
    </w:p>
    <w:p w:rsidR="00C025A6" w:rsidRDefault="00C025A6" w:rsidP="00C025A6">
      <w:pPr>
        <w:pStyle w:val="a"/>
        <w:numPr>
          <w:ilvl w:val="0"/>
          <w:numId w:val="0"/>
        </w:numPr>
        <w:ind w:right="30" w:firstLine="993"/>
        <w:jc w:val="both"/>
        <w:rPr>
          <w:b w:val="0"/>
          <w:sz w:val="28"/>
          <w:szCs w:val="28"/>
        </w:rPr>
      </w:pPr>
    </w:p>
    <w:p w:rsidR="00C025A6" w:rsidRPr="00C025A6" w:rsidRDefault="00C025A6" w:rsidP="00C025A6">
      <w:pPr>
        <w:pStyle w:val="a"/>
        <w:numPr>
          <w:ilvl w:val="0"/>
          <w:numId w:val="0"/>
        </w:numPr>
        <w:ind w:right="30" w:firstLine="993"/>
        <w:jc w:val="both"/>
        <w:rPr>
          <w:b w:val="0"/>
          <w:sz w:val="28"/>
          <w:szCs w:val="28"/>
        </w:rPr>
      </w:pPr>
    </w:p>
    <w:p w:rsidR="00C025A6" w:rsidRPr="00C025A6" w:rsidRDefault="00C025A6" w:rsidP="00C025A6">
      <w:pPr>
        <w:pStyle w:val="a"/>
        <w:keepNext/>
        <w:keepLines/>
        <w:numPr>
          <w:ilvl w:val="0"/>
          <w:numId w:val="0"/>
        </w:numPr>
        <w:spacing w:line="280" w:lineRule="exact"/>
        <w:ind w:right="30" w:firstLine="993"/>
        <w:jc w:val="both"/>
        <w:rPr>
          <w:sz w:val="28"/>
          <w:szCs w:val="28"/>
        </w:rPr>
      </w:pPr>
      <w:r w:rsidRPr="00C025A6">
        <w:rPr>
          <w:rFonts w:eastAsia="Times New Roman"/>
          <w:bCs/>
          <w:kern w:val="0"/>
          <w:sz w:val="28"/>
          <w:szCs w:val="28"/>
          <w:lang w:eastAsia="ru-RU"/>
        </w:rPr>
        <w:t>2.</w:t>
      </w:r>
      <w:r>
        <w:rPr>
          <w:sz w:val="28"/>
          <w:szCs w:val="28"/>
        </w:rPr>
        <w:t xml:space="preserve"> </w:t>
      </w:r>
      <w:r w:rsidRPr="00C025A6">
        <w:rPr>
          <w:sz w:val="28"/>
          <w:szCs w:val="28"/>
        </w:rPr>
        <w:t>Информация об органах государственной власти, их территориальных подразделениях, осуществляющих организацию тушения лесных пожаров, а также о государственных учреждениях и других организациях, осуществляющих работы по тушению лесных пожаров и осуществлению мер пожарной безопасности</w:t>
      </w:r>
      <w:r w:rsidR="004D1214">
        <w:rPr>
          <w:sz w:val="28"/>
          <w:szCs w:val="28"/>
        </w:rPr>
        <w:t>.</w:t>
      </w:r>
    </w:p>
    <w:p w:rsidR="003C2EE1" w:rsidRDefault="003C2EE1" w:rsidP="0027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D5A" w:rsidRPr="0031427A" w:rsidRDefault="00B55D5A" w:rsidP="00B55D5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427A">
        <w:rPr>
          <w:rFonts w:ascii="Times New Roman" w:hAnsi="Times New Roman"/>
          <w:b/>
          <w:sz w:val="28"/>
          <w:szCs w:val="28"/>
        </w:rPr>
        <w:t>Комитет по лесному хозяйству Республики Дагестан</w:t>
      </w:r>
    </w:p>
    <w:p w:rsidR="00B55D5A" w:rsidRDefault="00B55D5A" w:rsidP="00B55D5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Pr="00EB135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67010</w:t>
      </w:r>
      <w:r w:rsidRPr="00EB13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Дагестан, г. Махачкала,</w:t>
      </w:r>
      <w:r w:rsidRPr="00EB1355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Гагарина,</w:t>
      </w:r>
      <w:r w:rsidRPr="00EB1355">
        <w:rPr>
          <w:rFonts w:ascii="Times New Roman" w:eastAsia="Times New Roman" w:hAnsi="Times New Roman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51.</w:t>
      </w:r>
    </w:p>
    <w:p w:rsidR="00B55D5A" w:rsidRPr="0031427A" w:rsidRDefault="00B55D5A" w:rsidP="00B55D5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Контактные данные:</w:t>
      </w:r>
      <w:r w:rsidRPr="00EB1355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</w:t>
      </w: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 xml:space="preserve">+7(8722)626942, </w:t>
      </w:r>
      <w:r w:rsidRPr="00EB1355">
        <w:rPr>
          <w:rFonts w:ascii="Times New Roman" w:eastAsia="Times New Roman" w:hAnsi="Times New Roman"/>
          <w:sz w:val="28"/>
          <w:szCs w:val="28"/>
          <w:lang w:eastAsia="ru-RU"/>
        </w:rPr>
        <w:t>факс</w:t>
      </w: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 xml:space="preserve"> +7(8722)611834, </w:t>
      </w:r>
      <w:r w:rsidRPr="00B55D5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55D5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9" w:history="1">
        <w:hyperlink r:id="rId10" w:history="1">
          <w:r w:rsidRPr="00B55D5A">
            <w:rPr>
              <w:rStyle w:val="a6"/>
              <w:rFonts w:ascii="Times New Roman" w:hAnsi="Times New Roman"/>
              <w:sz w:val="28"/>
              <w:szCs w:val="28"/>
              <w:lang w:val="en-US"/>
            </w:rPr>
            <w:t>dagleshoz</w:t>
          </w:r>
          <w:r w:rsidRPr="0031427A">
            <w:rPr>
              <w:rStyle w:val="a6"/>
              <w:rFonts w:ascii="Times New Roman" w:hAnsi="Times New Roman"/>
              <w:sz w:val="28"/>
              <w:szCs w:val="28"/>
            </w:rPr>
            <w:t>@</w:t>
          </w:r>
        </w:hyperlink>
        <w:r w:rsidRPr="00B55D5A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e</w:t>
        </w:r>
        <w:r w:rsidRPr="0031427A">
          <w:rPr>
            <w:rFonts w:ascii="Times New Roman" w:hAnsi="Times New Roman" w:cs="Times New Roman"/>
            <w:color w:val="0000FF"/>
            <w:sz w:val="28"/>
            <w:szCs w:val="28"/>
          </w:rPr>
          <w:t>-</w:t>
        </w:r>
        <w:proofErr w:type="gramStart"/>
        <w:r w:rsidRPr="00B55D5A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dag</w:t>
        </w:r>
        <w:r w:rsidRPr="0031427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B55D5A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  <w:r w:rsidRPr="00314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55D5A" w:rsidRDefault="00B55D5A" w:rsidP="00B55D5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по лесному хозяйству Республики Дагестан – Гаджиев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Алибег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Ибрагимович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1427A" w:rsidRDefault="0031427A" w:rsidP="00B55D5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427A" w:rsidRPr="0031427A" w:rsidRDefault="0031427A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2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ГАУ «Дагестанский </w:t>
      </w:r>
      <w:proofErr w:type="spellStart"/>
      <w:r w:rsidRPr="0031427A">
        <w:rPr>
          <w:rFonts w:ascii="Times New Roman" w:eastAsia="Times New Roman" w:hAnsi="Times New Roman"/>
          <w:b/>
          <w:sz w:val="28"/>
          <w:szCs w:val="28"/>
          <w:lang w:eastAsia="ru-RU"/>
        </w:rPr>
        <w:t>лесопожарный</w:t>
      </w:r>
      <w:proofErr w:type="spellEnd"/>
      <w:r w:rsidRPr="003142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центр»</w:t>
      </w:r>
    </w:p>
    <w:p w:rsidR="0031427A" w:rsidRDefault="0031427A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>г.Махачкала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>п.Ленинкент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Интернатская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427A" w:rsidRDefault="0031427A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Контактные данные: т</w:t>
      </w: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 xml:space="preserve"> +7(8722)94-01-02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Факс +7(928)5557531</w:t>
      </w:r>
    </w:p>
    <w:p w:rsidR="0031427A" w:rsidRDefault="0031427A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ГАУ «</w:t>
      </w: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>Дагестанск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>лесопожарн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Ширяев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Микаил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Магомедалиевич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27A" w:rsidRDefault="0031427A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27A" w:rsidRPr="0031427A" w:rsidRDefault="0031427A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27A">
        <w:rPr>
          <w:rFonts w:ascii="Times New Roman" w:eastAsia="Times New Roman" w:hAnsi="Times New Roman"/>
          <w:b/>
          <w:sz w:val="28"/>
          <w:szCs w:val="28"/>
          <w:lang w:eastAsia="ru-RU"/>
        </w:rPr>
        <w:t>ГКУ "Ботлихское лесничество"</w:t>
      </w:r>
    </w:p>
    <w:p w:rsidR="0031427A" w:rsidRDefault="0031427A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>Ботлихский район с. Ботлих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</w:t>
      </w: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>+7(87271)2-20-62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факс </w:t>
      </w: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>+7(929)8696753</w:t>
      </w:r>
    </w:p>
    <w:p w:rsidR="0031427A" w:rsidRDefault="0031427A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"Ботлихское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>Чупалаев</w:t>
      </w:r>
      <w:proofErr w:type="spellEnd"/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 xml:space="preserve"> Ахмед </w:t>
      </w:r>
      <w:proofErr w:type="spellStart"/>
      <w:r w:rsidRPr="0031427A">
        <w:rPr>
          <w:rFonts w:ascii="Times New Roman" w:eastAsia="Times New Roman" w:hAnsi="Times New Roman"/>
          <w:sz w:val="28"/>
          <w:szCs w:val="28"/>
          <w:lang w:eastAsia="ru-RU"/>
        </w:rPr>
        <w:t>Султанович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587B" w:rsidRDefault="006E587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87B" w:rsidRDefault="006E587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/>
          <w:sz w:val="28"/>
          <w:szCs w:val="28"/>
          <w:lang w:eastAsia="ru-RU"/>
        </w:rPr>
        <w:t>ГКУ "Буйнакское лесничество"</w:t>
      </w:r>
    </w:p>
    <w:p w:rsidR="006E587B" w:rsidRDefault="006E587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gramStart"/>
      <w:r w:rsidRPr="006E587B">
        <w:rPr>
          <w:rFonts w:ascii="Times New Roman" w:eastAsia="Times New Roman" w:hAnsi="Times New Roman"/>
          <w:sz w:val="28"/>
          <w:szCs w:val="28"/>
          <w:lang w:eastAsia="ru-RU"/>
        </w:rPr>
        <w:t>Буйнакск  ул.</w:t>
      </w:r>
      <w:proofErr w:type="gramEnd"/>
      <w:r w:rsidRPr="006E587B">
        <w:rPr>
          <w:rFonts w:ascii="Times New Roman" w:eastAsia="Times New Roman" w:hAnsi="Times New Roman"/>
          <w:sz w:val="28"/>
          <w:szCs w:val="28"/>
          <w:lang w:eastAsia="ru-RU"/>
        </w:rPr>
        <w:t xml:space="preserve"> Орджоникидзе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587B">
        <w:rPr>
          <w:rFonts w:ascii="Times New Roman" w:eastAsia="Times New Roman" w:hAnsi="Times New Roman"/>
          <w:sz w:val="28"/>
          <w:szCs w:val="28"/>
          <w:lang w:eastAsia="ru-RU"/>
        </w:rPr>
        <w:t xml:space="preserve">  +7(87237)2-92-23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587B">
        <w:rPr>
          <w:rFonts w:ascii="Times New Roman" w:eastAsia="Times New Roman" w:hAnsi="Times New Roman"/>
          <w:sz w:val="28"/>
          <w:szCs w:val="28"/>
          <w:lang w:eastAsia="ru-RU"/>
        </w:rPr>
        <w:t xml:space="preserve"> +7(928)0459082</w:t>
      </w:r>
    </w:p>
    <w:p w:rsidR="006E587B" w:rsidRDefault="006E587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87B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"Буйнакское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6E587B">
        <w:rPr>
          <w:rFonts w:ascii="Times New Roman" w:eastAsia="Times New Roman" w:hAnsi="Times New Roman"/>
          <w:sz w:val="28"/>
          <w:szCs w:val="28"/>
          <w:lang w:eastAsia="ru-RU"/>
        </w:rPr>
        <w:t>Гаджибатыров</w:t>
      </w:r>
      <w:proofErr w:type="spellEnd"/>
      <w:r w:rsidRPr="006E5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587B">
        <w:rPr>
          <w:rFonts w:ascii="Times New Roman" w:eastAsia="Times New Roman" w:hAnsi="Times New Roman"/>
          <w:sz w:val="28"/>
          <w:szCs w:val="28"/>
          <w:lang w:eastAsia="ru-RU"/>
        </w:rPr>
        <w:t>Измулла</w:t>
      </w:r>
      <w:proofErr w:type="spellEnd"/>
      <w:r w:rsidRPr="006E5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587B">
        <w:rPr>
          <w:rFonts w:ascii="Times New Roman" w:eastAsia="Times New Roman" w:hAnsi="Times New Roman"/>
          <w:sz w:val="28"/>
          <w:szCs w:val="28"/>
          <w:lang w:eastAsia="ru-RU"/>
        </w:rPr>
        <w:t>Асадулаевич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587B" w:rsidRDefault="006E587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830" w:rsidRDefault="00BA2830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>ГКУ "</w:t>
      </w:r>
      <w:proofErr w:type="spellStart"/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>Гунибское</w:t>
      </w:r>
      <w:proofErr w:type="spellEnd"/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</w:p>
    <w:p w:rsidR="00BA2830" w:rsidRDefault="00BA2830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Гунибский</w:t>
      </w:r>
      <w:proofErr w:type="spellEnd"/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>с.Гуниб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+</w:t>
      </w:r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>7(87258)2-22-</w:t>
      </w:r>
      <w:proofErr w:type="gramStart"/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>+7(964)0033492</w:t>
      </w:r>
    </w:p>
    <w:p w:rsidR="006E587B" w:rsidRDefault="00BA2830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</w:t>
      </w:r>
      <w:proofErr w:type="spellStart"/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>Гунибское</w:t>
      </w:r>
      <w:proofErr w:type="spellEnd"/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 xml:space="preserve">Магомедов </w:t>
      </w:r>
      <w:proofErr w:type="spellStart"/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>Варис</w:t>
      </w:r>
      <w:proofErr w:type="spellEnd"/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A2830">
        <w:rPr>
          <w:rFonts w:ascii="Times New Roman" w:eastAsia="Times New Roman" w:hAnsi="Times New Roman"/>
          <w:sz w:val="28"/>
          <w:szCs w:val="28"/>
          <w:lang w:eastAsia="ru-RU"/>
        </w:rPr>
        <w:t>Камалудинович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2830" w:rsidRDefault="00BA2830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069" w:rsidRDefault="003C6069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069">
        <w:rPr>
          <w:rFonts w:ascii="Times New Roman" w:eastAsia="Times New Roman" w:hAnsi="Times New Roman"/>
          <w:sz w:val="28"/>
          <w:szCs w:val="28"/>
          <w:lang w:eastAsia="ru-RU"/>
        </w:rPr>
        <w:t>ГКУ "Дербентское лесничество"</w:t>
      </w:r>
    </w:p>
    <w:p w:rsidR="00EB6238" w:rsidRDefault="00EB6238" w:rsidP="00EB6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238">
        <w:rPr>
          <w:rFonts w:ascii="Times New Roman" w:eastAsia="Times New Roman" w:hAnsi="Times New Roman"/>
          <w:sz w:val="28"/>
          <w:szCs w:val="28"/>
          <w:lang w:eastAsia="ru-RU"/>
        </w:rPr>
        <w:t>г. Дербент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623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 Свободы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+</w:t>
      </w:r>
      <w:r w:rsidRPr="00EB6238">
        <w:rPr>
          <w:rFonts w:ascii="Times New Roman" w:eastAsia="Times New Roman" w:hAnsi="Times New Roman"/>
          <w:sz w:val="28"/>
          <w:szCs w:val="28"/>
          <w:lang w:eastAsia="ru-RU"/>
        </w:rPr>
        <w:t>7(87240)4-22-31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6238">
        <w:rPr>
          <w:rFonts w:ascii="Times New Roman" w:eastAsia="Times New Roman" w:hAnsi="Times New Roman"/>
          <w:sz w:val="28"/>
          <w:szCs w:val="28"/>
          <w:lang w:eastAsia="ru-RU"/>
        </w:rPr>
        <w:t xml:space="preserve"> +7(963)3042222</w:t>
      </w:r>
    </w:p>
    <w:p w:rsidR="00BA2830" w:rsidRDefault="00EB6238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6069" w:rsidRPr="003C6069">
        <w:rPr>
          <w:rFonts w:ascii="Times New Roman" w:eastAsia="Times New Roman" w:hAnsi="Times New Roman"/>
          <w:sz w:val="28"/>
          <w:szCs w:val="28"/>
          <w:lang w:eastAsia="ru-RU"/>
        </w:rPr>
        <w:t>Руководителя ГКУ "Дербентское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EB6238">
        <w:rPr>
          <w:rFonts w:ascii="Times New Roman" w:eastAsia="Times New Roman" w:hAnsi="Times New Roman"/>
          <w:sz w:val="28"/>
          <w:szCs w:val="28"/>
          <w:lang w:eastAsia="ru-RU"/>
        </w:rPr>
        <w:t>Азмагомедов</w:t>
      </w:r>
      <w:proofErr w:type="spellEnd"/>
      <w:r w:rsidRPr="00EB6238">
        <w:rPr>
          <w:rFonts w:ascii="Times New Roman" w:eastAsia="Times New Roman" w:hAnsi="Times New Roman"/>
          <w:sz w:val="28"/>
          <w:szCs w:val="28"/>
          <w:lang w:eastAsia="ru-RU"/>
        </w:rPr>
        <w:t xml:space="preserve"> Гайдар </w:t>
      </w:r>
      <w:proofErr w:type="spellStart"/>
      <w:r w:rsidRPr="00EB6238">
        <w:rPr>
          <w:rFonts w:ascii="Times New Roman" w:eastAsia="Times New Roman" w:hAnsi="Times New Roman"/>
          <w:sz w:val="28"/>
          <w:szCs w:val="28"/>
          <w:lang w:eastAsia="ru-RU"/>
        </w:rPr>
        <w:t>Шагабович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238" w:rsidRDefault="00EB6238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9FD" w:rsidRDefault="009579FD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FD">
        <w:rPr>
          <w:rFonts w:ascii="Times New Roman" w:eastAsia="Times New Roman" w:hAnsi="Times New Roman"/>
          <w:sz w:val="28"/>
          <w:szCs w:val="28"/>
          <w:lang w:eastAsia="ru-RU"/>
        </w:rPr>
        <w:t>ГКУ "</w:t>
      </w:r>
      <w:proofErr w:type="spellStart"/>
      <w:r w:rsidRPr="009579FD">
        <w:rPr>
          <w:rFonts w:ascii="Times New Roman" w:eastAsia="Times New Roman" w:hAnsi="Times New Roman"/>
          <w:sz w:val="28"/>
          <w:szCs w:val="28"/>
          <w:lang w:eastAsia="ru-RU"/>
        </w:rPr>
        <w:t>Казбековское</w:t>
      </w:r>
      <w:proofErr w:type="spellEnd"/>
      <w:r w:rsidRPr="009579FD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</w:p>
    <w:p w:rsidR="009579FD" w:rsidRDefault="009579FD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9579FD">
        <w:rPr>
          <w:rFonts w:ascii="Times New Roman" w:eastAsia="Times New Roman" w:hAnsi="Times New Roman"/>
          <w:sz w:val="28"/>
          <w:szCs w:val="28"/>
          <w:lang w:eastAsia="ru-RU"/>
        </w:rPr>
        <w:t>Казбековский</w:t>
      </w:r>
      <w:proofErr w:type="spellEnd"/>
      <w:r w:rsidRPr="009579FD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579FD">
        <w:rPr>
          <w:rFonts w:ascii="Times New Roman" w:eastAsia="Times New Roman" w:hAnsi="Times New Roman"/>
          <w:sz w:val="28"/>
          <w:szCs w:val="28"/>
          <w:lang w:eastAsia="ru-RU"/>
        </w:rPr>
        <w:t xml:space="preserve"> с. Дылым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79FD">
        <w:rPr>
          <w:rFonts w:ascii="Times New Roman" w:eastAsia="Times New Roman" w:hAnsi="Times New Roman"/>
          <w:sz w:val="28"/>
          <w:szCs w:val="28"/>
          <w:lang w:eastAsia="ru-RU"/>
        </w:rPr>
        <w:t>+7(87279)2-14-00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79FD">
        <w:rPr>
          <w:rFonts w:ascii="Times New Roman" w:eastAsia="Times New Roman" w:hAnsi="Times New Roman"/>
          <w:sz w:val="28"/>
          <w:szCs w:val="28"/>
          <w:lang w:eastAsia="ru-RU"/>
        </w:rPr>
        <w:t>+7(988)2903310</w:t>
      </w:r>
    </w:p>
    <w:p w:rsidR="00EB6238" w:rsidRDefault="009579FD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9FD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</w:t>
      </w:r>
      <w:proofErr w:type="spellStart"/>
      <w:r w:rsidRPr="009579FD">
        <w:rPr>
          <w:rFonts w:ascii="Times New Roman" w:eastAsia="Times New Roman" w:hAnsi="Times New Roman"/>
          <w:sz w:val="28"/>
          <w:szCs w:val="28"/>
          <w:lang w:eastAsia="ru-RU"/>
        </w:rPr>
        <w:t>Казбековское</w:t>
      </w:r>
      <w:proofErr w:type="spellEnd"/>
      <w:r w:rsidRPr="009579FD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9579FD">
        <w:rPr>
          <w:rFonts w:ascii="Times New Roman" w:eastAsia="Times New Roman" w:hAnsi="Times New Roman"/>
          <w:sz w:val="28"/>
          <w:szCs w:val="28"/>
          <w:lang w:eastAsia="ru-RU"/>
        </w:rPr>
        <w:t xml:space="preserve">Гусейнов Ибрагим </w:t>
      </w:r>
      <w:proofErr w:type="spellStart"/>
      <w:r w:rsidRPr="009579FD">
        <w:rPr>
          <w:rFonts w:ascii="Times New Roman" w:eastAsia="Times New Roman" w:hAnsi="Times New Roman"/>
          <w:sz w:val="28"/>
          <w:szCs w:val="28"/>
          <w:lang w:eastAsia="ru-RU"/>
        </w:rPr>
        <w:t>Касумович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79FD" w:rsidRDefault="009579FD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92C" w:rsidRDefault="0060592C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>ГКУ "</w:t>
      </w:r>
      <w:proofErr w:type="spellStart"/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>Кайтагское</w:t>
      </w:r>
      <w:proofErr w:type="spellEnd"/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</w:p>
    <w:p w:rsidR="0060592C" w:rsidRDefault="0060592C" w:rsidP="00605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>Кайтигский</w:t>
      </w:r>
      <w:proofErr w:type="spellEnd"/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>с.Маджалис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>+7(965)5666009</w:t>
      </w:r>
    </w:p>
    <w:p w:rsidR="009579FD" w:rsidRDefault="0060592C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</w:t>
      </w:r>
      <w:proofErr w:type="spellStart"/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>Кайтагское</w:t>
      </w:r>
      <w:proofErr w:type="spellEnd"/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>Темирбулатов</w:t>
      </w:r>
      <w:proofErr w:type="spellEnd"/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>Рабазан</w:t>
      </w:r>
      <w:proofErr w:type="spellEnd"/>
      <w:r w:rsidRPr="0060592C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Магомедович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92C" w:rsidRDefault="0060592C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45" w:rsidRDefault="00183445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>ГКУ "</w:t>
      </w:r>
      <w:proofErr w:type="spellStart"/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>Карабудахкентское</w:t>
      </w:r>
      <w:proofErr w:type="spellEnd"/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</w:p>
    <w:p w:rsidR="00183445" w:rsidRDefault="00183445" w:rsidP="001834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>Карабудахкентский</w:t>
      </w:r>
      <w:proofErr w:type="spellEnd"/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>с. Карабудахкент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>+7(87232)2-22-63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>+7(928)9742777</w:t>
      </w:r>
    </w:p>
    <w:p w:rsidR="0060592C" w:rsidRDefault="00183445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</w:t>
      </w:r>
      <w:proofErr w:type="spellStart"/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>Карабудахкентское</w:t>
      </w:r>
      <w:proofErr w:type="spellEnd"/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>Абдуллатипов</w:t>
      </w:r>
      <w:proofErr w:type="spellEnd"/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>Адильбек</w:t>
      </w:r>
      <w:proofErr w:type="spellEnd"/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3445">
        <w:rPr>
          <w:rFonts w:ascii="Times New Roman" w:eastAsia="Times New Roman" w:hAnsi="Times New Roman"/>
          <w:sz w:val="28"/>
          <w:szCs w:val="28"/>
          <w:lang w:eastAsia="ru-RU"/>
        </w:rPr>
        <w:t>Нурмагомедович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3445" w:rsidRDefault="00183445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51B" w:rsidRDefault="0084251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51B">
        <w:rPr>
          <w:rFonts w:ascii="Times New Roman" w:eastAsia="Times New Roman" w:hAnsi="Times New Roman"/>
          <w:sz w:val="28"/>
          <w:szCs w:val="28"/>
          <w:lang w:eastAsia="ru-RU"/>
        </w:rPr>
        <w:t>ГКУ "</w:t>
      </w:r>
      <w:proofErr w:type="spellStart"/>
      <w:r w:rsidRPr="0084251B">
        <w:rPr>
          <w:rFonts w:ascii="Times New Roman" w:eastAsia="Times New Roman" w:hAnsi="Times New Roman"/>
          <w:sz w:val="28"/>
          <w:szCs w:val="28"/>
          <w:lang w:eastAsia="ru-RU"/>
        </w:rPr>
        <w:t>Касумкентское</w:t>
      </w:r>
      <w:proofErr w:type="spellEnd"/>
      <w:r w:rsidRPr="0084251B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</w:p>
    <w:p w:rsidR="0084251B" w:rsidRDefault="0084251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Сулейман-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</w:t>
      </w:r>
      <w:r w:rsidRPr="0084251B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Pr="0084251B">
        <w:rPr>
          <w:rFonts w:ascii="Times New Roman" w:eastAsia="Times New Roman" w:hAnsi="Times New Roman"/>
          <w:sz w:val="28"/>
          <w:szCs w:val="28"/>
          <w:lang w:eastAsia="ru-RU"/>
        </w:rPr>
        <w:t>Касумкент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251B">
        <w:rPr>
          <w:rFonts w:ascii="Times New Roman" w:eastAsia="Times New Roman" w:hAnsi="Times New Roman"/>
          <w:sz w:val="28"/>
          <w:szCs w:val="28"/>
          <w:lang w:eastAsia="ru-RU"/>
        </w:rPr>
        <w:t>+7(87236)5-10-11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4251B">
        <w:rPr>
          <w:rFonts w:ascii="Times New Roman" w:eastAsia="Times New Roman" w:hAnsi="Times New Roman"/>
          <w:sz w:val="28"/>
          <w:szCs w:val="28"/>
          <w:lang w:eastAsia="ru-RU"/>
        </w:rPr>
        <w:t>+7(928)9472940</w:t>
      </w:r>
    </w:p>
    <w:p w:rsidR="00183445" w:rsidRDefault="0084251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51B">
        <w:rPr>
          <w:rFonts w:ascii="Times New Roman" w:eastAsia="Times New Roman" w:hAnsi="Times New Roman"/>
          <w:sz w:val="28"/>
          <w:szCs w:val="28"/>
          <w:lang w:eastAsia="ru-RU"/>
        </w:rPr>
        <w:t>Зам. Руководителя ГКУ "</w:t>
      </w:r>
      <w:proofErr w:type="spellStart"/>
      <w:r w:rsidRPr="0084251B">
        <w:rPr>
          <w:rFonts w:ascii="Times New Roman" w:eastAsia="Times New Roman" w:hAnsi="Times New Roman"/>
          <w:sz w:val="28"/>
          <w:szCs w:val="28"/>
          <w:lang w:eastAsia="ru-RU"/>
        </w:rPr>
        <w:t>Касумкентское</w:t>
      </w:r>
      <w:proofErr w:type="spellEnd"/>
      <w:r w:rsidRPr="0084251B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4251B">
        <w:rPr>
          <w:rFonts w:ascii="Times New Roman" w:eastAsia="Times New Roman" w:hAnsi="Times New Roman"/>
          <w:sz w:val="28"/>
          <w:szCs w:val="28"/>
          <w:lang w:eastAsia="ru-RU"/>
        </w:rPr>
        <w:t xml:space="preserve">Алиев Али </w:t>
      </w:r>
      <w:proofErr w:type="spellStart"/>
      <w:r w:rsidRPr="0084251B">
        <w:rPr>
          <w:rFonts w:ascii="Times New Roman" w:eastAsia="Times New Roman" w:hAnsi="Times New Roman"/>
          <w:sz w:val="28"/>
          <w:szCs w:val="28"/>
          <w:lang w:eastAsia="ru-RU"/>
        </w:rPr>
        <w:t>Имирасланович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251B" w:rsidRDefault="0084251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17D" w:rsidRDefault="00D0617D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>ГКУ "</w:t>
      </w:r>
      <w:proofErr w:type="spellStart"/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>Каякентское</w:t>
      </w:r>
      <w:proofErr w:type="spellEnd"/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</w:p>
    <w:p w:rsidR="00D0617D" w:rsidRDefault="00D0617D" w:rsidP="00D061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>Каякентский</w:t>
      </w:r>
      <w:proofErr w:type="spellEnd"/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>с.Каякент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>+7(963)4051508</w:t>
      </w:r>
    </w:p>
    <w:p w:rsidR="0084251B" w:rsidRDefault="00D0617D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</w:t>
      </w:r>
      <w:proofErr w:type="spellStart"/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>Каякентское</w:t>
      </w:r>
      <w:proofErr w:type="spellEnd"/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 xml:space="preserve">Рамазанов </w:t>
      </w:r>
      <w:proofErr w:type="spellStart"/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>Мухтар</w:t>
      </w:r>
      <w:proofErr w:type="spellEnd"/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0617D">
        <w:rPr>
          <w:rFonts w:ascii="Times New Roman" w:eastAsia="Times New Roman" w:hAnsi="Times New Roman"/>
          <w:sz w:val="28"/>
          <w:szCs w:val="28"/>
          <w:lang w:eastAsia="ru-RU"/>
        </w:rPr>
        <w:t>Курбанович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617D" w:rsidRDefault="00D0617D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C33" w:rsidRDefault="00427C33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C33">
        <w:rPr>
          <w:rFonts w:ascii="Times New Roman" w:eastAsia="Times New Roman" w:hAnsi="Times New Roman"/>
          <w:sz w:val="28"/>
          <w:szCs w:val="28"/>
          <w:lang w:eastAsia="ru-RU"/>
        </w:rPr>
        <w:t>ГКУ "</w:t>
      </w:r>
      <w:proofErr w:type="spellStart"/>
      <w:r w:rsidRPr="00427C33">
        <w:rPr>
          <w:rFonts w:ascii="Times New Roman" w:eastAsia="Times New Roman" w:hAnsi="Times New Roman"/>
          <w:sz w:val="28"/>
          <w:szCs w:val="28"/>
          <w:lang w:eastAsia="ru-RU"/>
        </w:rPr>
        <w:t>Кизлярское</w:t>
      </w:r>
      <w:proofErr w:type="spellEnd"/>
      <w:r w:rsidRPr="00427C33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</w:p>
    <w:p w:rsidR="00427C33" w:rsidRDefault="00427C33" w:rsidP="00427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7C33">
        <w:rPr>
          <w:rFonts w:ascii="Times New Roman" w:eastAsia="Times New Roman" w:hAnsi="Times New Roman"/>
          <w:sz w:val="28"/>
          <w:szCs w:val="28"/>
          <w:lang w:eastAsia="ru-RU"/>
        </w:rPr>
        <w:t>г.Кизляр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7C33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427C33">
        <w:rPr>
          <w:rFonts w:ascii="Times New Roman" w:eastAsia="Times New Roman" w:hAnsi="Times New Roman"/>
          <w:sz w:val="28"/>
          <w:szCs w:val="28"/>
          <w:lang w:eastAsia="ru-RU"/>
        </w:rPr>
        <w:t>, 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C33">
        <w:rPr>
          <w:rFonts w:ascii="Times New Roman" w:eastAsia="Times New Roman" w:hAnsi="Times New Roman"/>
          <w:sz w:val="28"/>
          <w:szCs w:val="28"/>
          <w:lang w:eastAsia="ru-RU"/>
        </w:rPr>
        <w:t>+7(928)5380726</w:t>
      </w:r>
    </w:p>
    <w:p w:rsidR="00D0617D" w:rsidRDefault="00427C33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C33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</w:t>
      </w:r>
      <w:proofErr w:type="spellStart"/>
      <w:r w:rsidRPr="00427C33">
        <w:rPr>
          <w:rFonts w:ascii="Times New Roman" w:eastAsia="Times New Roman" w:hAnsi="Times New Roman"/>
          <w:sz w:val="28"/>
          <w:szCs w:val="28"/>
          <w:lang w:eastAsia="ru-RU"/>
        </w:rPr>
        <w:t>Кизлярское</w:t>
      </w:r>
      <w:proofErr w:type="spellEnd"/>
      <w:r w:rsidRPr="00427C33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27C33">
        <w:rPr>
          <w:rFonts w:ascii="Times New Roman" w:eastAsia="Times New Roman" w:hAnsi="Times New Roman"/>
          <w:sz w:val="28"/>
          <w:szCs w:val="28"/>
          <w:lang w:eastAsia="ru-RU"/>
        </w:rPr>
        <w:t>Иванов Михаил Федорович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7C33" w:rsidRDefault="00427C33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574" w:rsidRDefault="00FE5574" w:rsidP="00FE55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>ГКУ "</w:t>
      </w:r>
      <w:proofErr w:type="spellStart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>Магарамкентское</w:t>
      </w:r>
      <w:proofErr w:type="spellEnd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</w:p>
    <w:p w:rsidR="00FE5574" w:rsidRDefault="00FE5574" w:rsidP="00FE55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>Магарамкентский</w:t>
      </w:r>
      <w:proofErr w:type="spellEnd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</w:t>
      </w:r>
      <w:proofErr w:type="spellStart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>Магарамкент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>+7(87235)2-51-26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>+79387914520</w:t>
      </w:r>
    </w:p>
    <w:p w:rsidR="00FE5574" w:rsidRDefault="00FE5574" w:rsidP="00FE55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>. Руководителя ГКУ "</w:t>
      </w:r>
      <w:proofErr w:type="spellStart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>Магарамкентское</w:t>
      </w:r>
      <w:proofErr w:type="spellEnd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>Магамедов</w:t>
      </w:r>
      <w:proofErr w:type="spellEnd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>Кудрат</w:t>
      </w:r>
      <w:proofErr w:type="spellEnd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574">
        <w:rPr>
          <w:rFonts w:ascii="Times New Roman" w:eastAsia="Times New Roman" w:hAnsi="Times New Roman"/>
          <w:sz w:val="28"/>
          <w:szCs w:val="28"/>
          <w:lang w:eastAsia="ru-RU"/>
        </w:rPr>
        <w:t>Джамирзоевич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6E68" w:rsidRDefault="00686E68" w:rsidP="00686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ГКУ "Махачкалинское лесничество"</w:t>
      </w:r>
    </w:p>
    <w:p w:rsidR="00FE5574" w:rsidRDefault="00686E68" w:rsidP="00FE55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68">
        <w:rPr>
          <w:rFonts w:ascii="Times New Roman" w:eastAsia="Times New Roman" w:hAnsi="Times New Roman"/>
          <w:sz w:val="28"/>
          <w:szCs w:val="28"/>
          <w:lang w:eastAsia="ru-RU"/>
        </w:rPr>
        <w:t>г. Маха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чкала, </w:t>
      </w:r>
      <w:r w:rsidRPr="00686E68">
        <w:rPr>
          <w:rFonts w:ascii="Times New Roman" w:eastAsia="Times New Roman" w:hAnsi="Times New Roman"/>
          <w:sz w:val="28"/>
          <w:szCs w:val="28"/>
          <w:lang w:eastAsia="ru-RU"/>
        </w:rPr>
        <w:t>Гагарина 51 +7(8722) 62- 40-38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86E68">
        <w:rPr>
          <w:rFonts w:ascii="Times New Roman" w:eastAsia="Times New Roman" w:hAnsi="Times New Roman"/>
          <w:sz w:val="28"/>
          <w:szCs w:val="28"/>
          <w:lang w:eastAsia="ru-RU"/>
        </w:rPr>
        <w:t xml:space="preserve"> +7(928)5202222  </w:t>
      </w:r>
    </w:p>
    <w:p w:rsidR="00427C33" w:rsidRDefault="00686E68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68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"Махачкалинское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86E68">
        <w:rPr>
          <w:rFonts w:ascii="Times New Roman" w:eastAsia="Times New Roman" w:hAnsi="Times New Roman"/>
          <w:sz w:val="28"/>
          <w:szCs w:val="28"/>
          <w:lang w:eastAsia="ru-RU"/>
        </w:rPr>
        <w:t xml:space="preserve">Мамаев </w:t>
      </w:r>
      <w:proofErr w:type="spellStart"/>
      <w:r w:rsidRPr="00686E68">
        <w:rPr>
          <w:rFonts w:ascii="Times New Roman" w:eastAsia="Times New Roman" w:hAnsi="Times New Roman"/>
          <w:sz w:val="28"/>
          <w:szCs w:val="28"/>
          <w:lang w:eastAsia="ru-RU"/>
        </w:rPr>
        <w:t>Мадак</w:t>
      </w:r>
      <w:proofErr w:type="spellEnd"/>
      <w:r w:rsidRPr="00686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6E68">
        <w:rPr>
          <w:rFonts w:ascii="Times New Roman" w:eastAsia="Times New Roman" w:hAnsi="Times New Roman"/>
          <w:sz w:val="28"/>
          <w:szCs w:val="28"/>
          <w:lang w:eastAsia="ru-RU"/>
        </w:rPr>
        <w:t>Алимпашаевич</w:t>
      </w:r>
      <w:proofErr w:type="spellEnd"/>
      <w:r w:rsidR="00FE55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668" w:rsidRDefault="00220668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5F3" w:rsidRDefault="009435F3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F3">
        <w:rPr>
          <w:rFonts w:ascii="Times New Roman" w:eastAsia="Times New Roman" w:hAnsi="Times New Roman"/>
          <w:sz w:val="28"/>
          <w:szCs w:val="28"/>
          <w:lang w:eastAsia="ru-RU"/>
        </w:rPr>
        <w:t>ГКУ "Ногайское лесничество"</w:t>
      </w:r>
    </w:p>
    <w:p w:rsidR="009435F3" w:rsidRDefault="009435F3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F3">
        <w:rPr>
          <w:rFonts w:ascii="Times New Roman" w:eastAsia="Times New Roman" w:hAnsi="Times New Roman"/>
          <w:sz w:val="28"/>
          <w:szCs w:val="28"/>
          <w:lang w:eastAsia="ru-RU"/>
        </w:rPr>
        <w:t xml:space="preserve">Ногайский район </w:t>
      </w:r>
      <w:proofErr w:type="spellStart"/>
      <w:r w:rsidRPr="009435F3">
        <w:rPr>
          <w:rFonts w:ascii="Times New Roman" w:eastAsia="Times New Roman" w:hAnsi="Times New Roman"/>
          <w:sz w:val="28"/>
          <w:szCs w:val="28"/>
          <w:lang w:eastAsia="ru-RU"/>
        </w:rPr>
        <w:t>с.Терекли-Мектеб</w:t>
      </w:r>
      <w:proofErr w:type="spellEnd"/>
      <w:r w:rsidRPr="009435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35F3">
        <w:rPr>
          <w:rFonts w:ascii="Times New Roman" w:eastAsia="Times New Roman" w:hAnsi="Times New Roman"/>
          <w:sz w:val="28"/>
          <w:szCs w:val="28"/>
          <w:lang w:eastAsia="ru-RU"/>
        </w:rPr>
        <w:t>ул.Терешкова</w:t>
      </w:r>
      <w:proofErr w:type="spellEnd"/>
      <w:r w:rsidRPr="009435F3">
        <w:rPr>
          <w:rFonts w:ascii="Times New Roman" w:eastAsia="Times New Roman" w:hAnsi="Times New Roman"/>
          <w:sz w:val="28"/>
          <w:szCs w:val="28"/>
          <w:lang w:eastAsia="ru-RU"/>
        </w:rPr>
        <w:t xml:space="preserve"> 1а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435F3">
        <w:rPr>
          <w:rFonts w:ascii="Times New Roman" w:eastAsia="Times New Roman" w:hAnsi="Times New Roman"/>
          <w:sz w:val="28"/>
          <w:szCs w:val="28"/>
          <w:lang w:eastAsia="ru-RU"/>
        </w:rPr>
        <w:t>+7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(87256)2-13-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  +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7(928)2187300</w:t>
      </w:r>
    </w:p>
    <w:p w:rsidR="00220668" w:rsidRDefault="009435F3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F3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"Ногайское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9435F3">
        <w:rPr>
          <w:rFonts w:ascii="Times New Roman" w:eastAsia="Times New Roman" w:hAnsi="Times New Roman"/>
          <w:sz w:val="28"/>
          <w:szCs w:val="28"/>
          <w:lang w:eastAsia="ru-RU"/>
        </w:rPr>
        <w:t>Дикинова</w:t>
      </w:r>
      <w:proofErr w:type="spellEnd"/>
      <w:r w:rsidRPr="009435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35F3">
        <w:rPr>
          <w:rFonts w:ascii="Times New Roman" w:eastAsia="Times New Roman" w:hAnsi="Times New Roman"/>
          <w:sz w:val="28"/>
          <w:szCs w:val="28"/>
          <w:lang w:eastAsia="ru-RU"/>
        </w:rPr>
        <w:t>Феруза</w:t>
      </w:r>
      <w:proofErr w:type="spellEnd"/>
      <w:r w:rsidRPr="009435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35F3">
        <w:rPr>
          <w:rFonts w:ascii="Times New Roman" w:eastAsia="Times New Roman" w:hAnsi="Times New Roman"/>
          <w:sz w:val="28"/>
          <w:szCs w:val="28"/>
          <w:lang w:eastAsia="ru-RU"/>
        </w:rPr>
        <w:t>Курманалиева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5F3" w:rsidRDefault="009435F3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81F" w:rsidRDefault="004A281F" w:rsidP="004A2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>ГКУ "</w:t>
      </w:r>
      <w:proofErr w:type="spellStart"/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>Сергокалинское</w:t>
      </w:r>
      <w:proofErr w:type="spellEnd"/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</w:p>
    <w:p w:rsidR="004A281F" w:rsidRDefault="004A281F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Сергокалинский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 xml:space="preserve">с. Сергокала ул. </w:t>
      </w:r>
      <w:proofErr w:type="spellStart"/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>Урахинская</w:t>
      </w:r>
      <w:proofErr w:type="spellEnd"/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>+7(87230)2-33-93                         +7(928)5881719</w:t>
      </w:r>
    </w:p>
    <w:p w:rsidR="009435F3" w:rsidRDefault="004A281F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</w:t>
      </w:r>
      <w:proofErr w:type="spellStart"/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>Сергокалинское</w:t>
      </w:r>
      <w:proofErr w:type="spellEnd"/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>Айгумов</w:t>
      </w:r>
      <w:proofErr w:type="spellEnd"/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>Казимагомед</w:t>
      </w:r>
      <w:proofErr w:type="spellEnd"/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A281F">
        <w:rPr>
          <w:rFonts w:ascii="Times New Roman" w:eastAsia="Times New Roman" w:hAnsi="Times New Roman"/>
          <w:sz w:val="28"/>
          <w:szCs w:val="28"/>
          <w:lang w:eastAsia="ru-RU"/>
        </w:rPr>
        <w:t>Расулович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281F" w:rsidRDefault="004A281F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CEB" w:rsidRDefault="00162CE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CEB">
        <w:rPr>
          <w:rFonts w:ascii="Times New Roman" w:eastAsia="Times New Roman" w:hAnsi="Times New Roman"/>
          <w:sz w:val="28"/>
          <w:szCs w:val="28"/>
          <w:lang w:eastAsia="ru-RU"/>
        </w:rPr>
        <w:t>ГКУ "Советское лесничество"</w:t>
      </w:r>
    </w:p>
    <w:p w:rsidR="00162CEB" w:rsidRDefault="00162CE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Шамильский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с.Хебда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CEB">
        <w:rPr>
          <w:rFonts w:ascii="Times New Roman" w:eastAsia="Times New Roman" w:hAnsi="Times New Roman"/>
          <w:sz w:val="28"/>
          <w:szCs w:val="28"/>
          <w:lang w:eastAsia="ru-RU"/>
        </w:rPr>
        <w:t>+7(87259)2-22-</w:t>
      </w:r>
      <w:proofErr w:type="gramStart"/>
      <w:r w:rsidRPr="00162CE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CEB">
        <w:rPr>
          <w:rFonts w:ascii="Times New Roman" w:eastAsia="Times New Roman" w:hAnsi="Times New Roman"/>
          <w:sz w:val="28"/>
          <w:szCs w:val="28"/>
          <w:lang w:eastAsia="ru-RU"/>
        </w:rPr>
        <w:t xml:space="preserve"> +</w:t>
      </w:r>
      <w:proofErr w:type="gramEnd"/>
      <w:r w:rsidRPr="00162CEB">
        <w:rPr>
          <w:rFonts w:ascii="Times New Roman" w:eastAsia="Times New Roman" w:hAnsi="Times New Roman"/>
          <w:sz w:val="28"/>
          <w:szCs w:val="28"/>
          <w:lang w:eastAsia="ru-RU"/>
        </w:rPr>
        <w:t>7(988)7800101</w:t>
      </w:r>
    </w:p>
    <w:p w:rsidR="004A281F" w:rsidRDefault="00162CE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CEB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"Советское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162CEB">
        <w:rPr>
          <w:rFonts w:ascii="Times New Roman" w:eastAsia="Times New Roman" w:hAnsi="Times New Roman"/>
          <w:sz w:val="28"/>
          <w:szCs w:val="28"/>
          <w:lang w:eastAsia="ru-RU"/>
        </w:rPr>
        <w:t>Меселов</w:t>
      </w:r>
      <w:proofErr w:type="spellEnd"/>
      <w:r w:rsidRPr="00162CEB">
        <w:rPr>
          <w:rFonts w:ascii="Times New Roman" w:eastAsia="Times New Roman" w:hAnsi="Times New Roman"/>
          <w:sz w:val="28"/>
          <w:szCs w:val="28"/>
          <w:lang w:eastAsia="ru-RU"/>
        </w:rPr>
        <w:t xml:space="preserve"> Махмуд </w:t>
      </w:r>
      <w:proofErr w:type="spellStart"/>
      <w:r w:rsidRPr="00162CEB">
        <w:rPr>
          <w:rFonts w:ascii="Times New Roman" w:eastAsia="Times New Roman" w:hAnsi="Times New Roman"/>
          <w:sz w:val="28"/>
          <w:szCs w:val="28"/>
          <w:lang w:eastAsia="ru-RU"/>
        </w:rPr>
        <w:t>Чеэрович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CEB" w:rsidRDefault="00162CE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CEB" w:rsidRDefault="00E95895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CEB">
        <w:rPr>
          <w:rFonts w:ascii="Times New Roman" w:eastAsia="Times New Roman" w:hAnsi="Times New Roman"/>
          <w:sz w:val="28"/>
          <w:szCs w:val="28"/>
          <w:lang w:eastAsia="ru-RU"/>
        </w:rPr>
        <w:t>ГКУ "Табасаранское лесничество"</w:t>
      </w:r>
    </w:p>
    <w:p w:rsidR="00E95895" w:rsidRDefault="00E95895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>Табасаранского  района</w:t>
      </w:r>
      <w:proofErr w:type="gramEnd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 xml:space="preserve"> с. Хучни +7(87249)2-20-87 +7(903)481-16-61</w:t>
      </w:r>
    </w:p>
    <w:p w:rsidR="00162CEB" w:rsidRDefault="00162CEB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CEB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"Табасаранское лесничество"</w:t>
      </w:r>
      <w:r w:rsidR="00E9589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="00E95895">
        <w:rPr>
          <w:rFonts w:ascii="Times New Roman" w:eastAsia="Times New Roman" w:hAnsi="Times New Roman"/>
          <w:sz w:val="28"/>
          <w:szCs w:val="28"/>
          <w:lang w:eastAsia="ru-RU"/>
        </w:rPr>
        <w:t>Гаджимутелимов</w:t>
      </w:r>
      <w:proofErr w:type="spellEnd"/>
      <w:r w:rsidR="00E958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E95895">
        <w:rPr>
          <w:rFonts w:ascii="Times New Roman" w:eastAsia="Times New Roman" w:hAnsi="Times New Roman"/>
          <w:sz w:val="28"/>
          <w:szCs w:val="28"/>
          <w:lang w:eastAsia="ru-RU"/>
        </w:rPr>
        <w:t>Гаджиага</w:t>
      </w:r>
      <w:proofErr w:type="spellEnd"/>
      <w:proofErr w:type="gramEnd"/>
      <w:r w:rsidR="00E95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5895" w:rsidRPr="00E95895">
        <w:rPr>
          <w:rFonts w:ascii="Times New Roman" w:eastAsia="Times New Roman" w:hAnsi="Times New Roman"/>
          <w:sz w:val="28"/>
          <w:szCs w:val="28"/>
          <w:lang w:eastAsia="ru-RU"/>
        </w:rPr>
        <w:t>Алимирзаевич</w:t>
      </w:r>
      <w:proofErr w:type="spellEnd"/>
      <w:r w:rsidR="00E958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5895" w:rsidRDefault="00E95895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895" w:rsidRDefault="00E95895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>ГКУ "</w:t>
      </w:r>
      <w:proofErr w:type="spellStart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>Тляратинское</w:t>
      </w:r>
      <w:proofErr w:type="spellEnd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</w:p>
    <w:p w:rsidR="00E95895" w:rsidRDefault="00E95895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>Тляратинский</w:t>
      </w:r>
      <w:proofErr w:type="spellEnd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</w:t>
      </w:r>
      <w:proofErr w:type="gramStart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 xml:space="preserve">Тлярата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7(87265)3-45-57 </w:t>
      </w:r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 xml:space="preserve"> +79882147073</w:t>
      </w:r>
    </w:p>
    <w:p w:rsidR="0031427A" w:rsidRDefault="00E95895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</w:t>
      </w:r>
      <w:proofErr w:type="spellStart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>Тляратинское</w:t>
      </w:r>
      <w:proofErr w:type="spellEnd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>Шахбанов</w:t>
      </w:r>
      <w:proofErr w:type="spellEnd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>Батырбег</w:t>
      </w:r>
      <w:proofErr w:type="spellEnd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5895">
        <w:rPr>
          <w:rFonts w:ascii="Times New Roman" w:eastAsia="Times New Roman" w:hAnsi="Times New Roman"/>
          <w:sz w:val="28"/>
          <w:szCs w:val="28"/>
          <w:lang w:eastAsia="ru-RU"/>
        </w:rPr>
        <w:t>Мусаевич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5895" w:rsidRDefault="00E95895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8E" w:rsidRDefault="00E31F8E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F8E">
        <w:rPr>
          <w:rFonts w:ascii="Times New Roman" w:eastAsia="Times New Roman" w:hAnsi="Times New Roman"/>
          <w:sz w:val="28"/>
          <w:szCs w:val="28"/>
          <w:lang w:eastAsia="ru-RU"/>
        </w:rPr>
        <w:t>ГКУ "Хасавюртовское лесничество"</w:t>
      </w:r>
    </w:p>
    <w:p w:rsidR="00E31F8E" w:rsidRDefault="00E31F8E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31F8E">
        <w:rPr>
          <w:rFonts w:ascii="Times New Roman" w:eastAsia="Times New Roman" w:hAnsi="Times New Roman"/>
          <w:sz w:val="28"/>
          <w:szCs w:val="28"/>
          <w:lang w:eastAsia="ru-RU"/>
        </w:rPr>
        <w:t>г.Хасавюрт</w:t>
      </w:r>
      <w:proofErr w:type="spellEnd"/>
      <w:r w:rsidRPr="00E31F8E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spellStart"/>
      <w:r w:rsidRPr="00E31F8E">
        <w:rPr>
          <w:rFonts w:ascii="Times New Roman" w:eastAsia="Times New Roman" w:hAnsi="Times New Roman"/>
          <w:sz w:val="28"/>
          <w:szCs w:val="28"/>
          <w:lang w:eastAsia="ru-RU"/>
        </w:rPr>
        <w:t>Аксаевская</w:t>
      </w:r>
      <w:proofErr w:type="spellEnd"/>
      <w:r w:rsidRPr="00E31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31F8E">
        <w:rPr>
          <w:rFonts w:ascii="Times New Roman" w:eastAsia="Times New Roman" w:hAnsi="Times New Roman"/>
          <w:sz w:val="28"/>
          <w:szCs w:val="28"/>
          <w:lang w:eastAsia="ru-RU"/>
        </w:rPr>
        <w:t>52  +</w:t>
      </w:r>
      <w:proofErr w:type="gramEnd"/>
      <w:r w:rsidRPr="00E31F8E">
        <w:rPr>
          <w:rFonts w:ascii="Times New Roman" w:eastAsia="Times New Roman" w:hAnsi="Times New Roman"/>
          <w:sz w:val="28"/>
          <w:szCs w:val="28"/>
          <w:lang w:eastAsia="ru-RU"/>
        </w:rPr>
        <w:t>7(87231) 5-16-97</w:t>
      </w:r>
    </w:p>
    <w:p w:rsidR="00E95895" w:rsidRDefault="00E31F8E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F8E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"Хасавюртовское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31F8E">
        <w:rPr>
          <w:rFonts w:ascii="Times New Roman" w:eastAsia="Times New Roman" w:hAnsi="Times New Roman"/>
          <w:sz w:val="28"/>
          <w:szCs w:val="28"/>
          <w:lang w:eastAsia="ru-RU"/>
        </w:rPr>
        <w:t xml:space="preserve">Мамаев </w:t>
      </w:r>
      <w:proofErr w:type="spellStart"/>
      <w:r w:rsidRPr="00E31F8E">
        <w:rPr>
          <w:rFonts w:ascii="Times New Roman" w:eastAsia="Times New Roman" w:hAnsi="Times New Roman"/>
          <w:sz w:val="28"/>
          <w:szCs w:val="28"/>
          <w:lang w:eastAsia="ru-RU"/>
        </w:rPr>
        <w:t>Багаудин</w:t>
      </w:r>
      <w:proofErr w:type="spellEnd"/>
      <w:r w:rsidRPr="00E31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31F8E">
        <w:rPr>
          <w:rFonts w:ascii="Times New Roman" w:eastAsia="Times New Roman" w:hAnsi="Times New Roman"/>
          <w:sz w:val="28"/>
          <w:szCs w:val="28"/>
          <w:lang w:eastAsia="ru-RU"/>
        </w:rPr>
        <w:t>Гаджимурадович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1F8E" w:rsidRDefault="00E31F8E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E05" w:rsidRDefault="00793E05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>ГКУ "</w:t>
      </w:r>
      <w:proofErr w:type="spellStart"/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>Хивское</w:t>
      </w:r>
      <w:proofErr w:type="spellEnd"/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</w:p>
    <w:p w:rsidR="00793E05" w:rsidRDefault="00793E05" w:rsidP="00793E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>Хивский</w:t>
      </w:r>
      <w:proofErr w:type="spellEnd"/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spellStart"/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>с.Хив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>+79654898200</w:t>
      </w:r>
    </w:p>
    <w:p w:rsidR="00E31F8E" w:rsidRDefault="00793E05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</w:t>
      </w:r>
      <w:proofErr w:type="spellStart"/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>Хивское</w:t>
      </w:r>
      <w:proofErr w:type="spellEnd"/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 xml:space="preserve">Батманов </w:t>
      </w:r>
      <w:proofErr w:type="spellStart"/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>Загидин</w:t>
      </w:r>
      <w:proofErr w:type="spellEnd"/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3E05">
        <w:rPr>
          <w:rFonts w:ascii="Times New Roman" w:eastAsia="Times New Roman" w:hAnsi="Times New Roman"/>
          <w:sz w:val="28"/>
          <w:szCs w:val="28"/>
          <w:lang w:eastAsia="ru-RU"/>
        </w:rPr>
        <w:t>Лукманович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E05" w:rsidRDefault="00793E05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08A" w:rsidRDefault="0076108A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8A">
        <w:rPr>
          <w:rFonts w:ascii="Times New Roman" w:eastAsia="Times New Roman" w:hAnsi="Times New Roman"/>
          <w:sz w:val="28"/>
          <w:szCs w:val="28"/>
          <w:lang w:eastAsia="ru-RU"/>
        </w:rPr>
        <w:t>ГКУ "</w:t>
      </w:r>
      <w:proofErr w:type="spellStart"/>
      <w:r w:rsidRPr="0076108A">
        <w:rPr>
          <w:rFonts w:ascii="Times New Roman" w:eastAsia="Times New Roman" w:hAnsi="Times New Roman"/>
          <w:sz w:val="28"/>
          <w:szCs w:val="28"/>
          <w:lang w:eastAsia="ru-RU"/>
        </w:rPr>
        <w:t>Цумадинское</w:t>
      </w:r>
      <w:proofErr w:type="spellEnd"/>
      <w:r w:rsidRPr="0076108A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</w:p>
    <w:p w:rsidR="0076108A" w:rsidRDefault="0076108A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Цумадинский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spellStart"/>
      <w:r w:rsidRPr="0076108A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Агвали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08A">
        <w:rPr>
          <w:rFonts w:ascii="Times New Roman" w:eastAsia="Times New Roman" w:hAnsi="Times New Roman"/>
          <w:sz w:val="28"/>
          <w:szCs w:val="28"/>
          <w:lang w:eastAsia="ru-RU"/>
        </w:rPr>
        <w:t>+7(87273)2-52-65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08A">
        <w:rPr>
          <w:rFonts w:ascii="Times New Roman" w:eastAsia="Times New Roman" w:hAnsi="Times New Roman"/>
          <w:sz w:val="28"/>
          <w:szCs w:val="28"/>
          <w:lang w:eastAsia="ru-RU"/>
        </w:rPr>
        <w:t>+7(964)0038623</w:t>
      </w:r>
    </w:p>
    <w:p w:rsidR="00793E05" w:rsidRDefault="0076108A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08A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</w:t>
      </w:r>
      <w:proofErr w:type="spellStart"/>
      <w:r w:rsidRPr="0076108A">
        <w:rPr>
          <w:rFonts w:ascii="Times New Roman" w:eastAsia="Times New Roman" w:hAnsi="Times New Roman"/>
          <w:sz w:val="28"/>
          <w:szCs w:val="28"/>
          <w:lang w:eastAsia="ru-RU"/>
        </w:rPr>
        <w:t>Цумадинское</w:t>
      </w:r>
      <w:proofErr w:type="spellEnd"/>
      <w:r w:rsidRPr="0076108A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610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Расулов Магомед </w:t>
      </w:r>
      <w:proofErr w:type="spellStart"/>
      <w:r w:rsidRPr="0076108A">
        <w:rPr>
          <w:rFonts w:ascii="Times New Roman" w:eastAsia="Times New Roman" w:hAnsi="Times New Roman"/>
          <w:sz w:val="28"/>
          <w:szCs w:val="28"/>
          <w:lang w:eastAsia="ru-RU"/>
        </w:rPr>
        <w:t>Иманмагомедович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108A" w:rsidRDefault="00D961CF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ГКУ "</w:t>
      </w:r>
      <w:proofErr w:type="spellStart"/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>Цунтинское</w:t>
      </w:r>
      <w:proofErr w:type="spellEnd"/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</w:p>
    <w:p w:rsidR="00D961CF" w:rsidRDefault="00D961CF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>Цунтинский</w:t>
      </w:r>
      <w:proofErr w:type="spellEnd"/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</w:t>
      </w:r>
      <w:proofErr w:type="spellStart"/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>Кидеро</w:t>
      </w:r>
      <w:proofErr w:type="spellEnd"/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 xml:space="preserve"> +7(8722)55-06-28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>+7(963)4021002</w:t>
      </w:r>
    </w:p>
    <w:p w:rsidR="0076108A" w:rsidRDefault="00D961CF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</w:t>
      </w:r>
      <w:proofErr w:type="spellStart"/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>Цунтинское</w:t>
      </w:r>
      <w:proofErr w:type="spellEnd"/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>Курбаналиев</w:t>
      </w:r>
      <w:proofErr w:type="spellEnd"/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>Абдулазиз</w:t>
      </w:r>
      <w:proofErr w:type="spellEnd"/>
      <w:r w:rsidRPr="00D961CF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Магомедович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1CF" w:rsidRDefault="00D961CF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8D6" w:rsidRDefault="002468D6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D6">
        <w:rPr>
          <w:rFonts w:ascii="Times New Roman" w:eastAsia="Times New Roman" w:hAnsi="Times New Roman"/>
          <w:sz w:val="28"/>
          <w:szCs w:val="28"/>
          <w:lang w:eastAsia="ru-RU"/>
        </w:rPr>
        <w:t>ГКУ "</w:t>
      </w:r>
      <w:proofErr w:type="spellStart"/>
      <w:r w:rsidRPr="002468D6">
        <w:rPr>
          <w:rFonts w:ascii="Times New Roman" w:eastAsia="Times New Roman" w:hAnsi="Times New Roman"/>
          <w:sz w:val="28"/>
          <w:szCs w:val="28"/>
          <w:lang w:eastAsia="ru-RU"/>
        </w:rPr>
        <w:t>Самурский</w:t>
      </w:r>
      <w:proofErr w:type="spellEnd"/>
      <w:r w:rsidRPr="002468D6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лесопарк"</w:t>
      </w:r>
    </w:p>
    <w:p w:rsidR="002468D6" w:rsidRDefault="002468D6" w:rsidP="00246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468D6">
        <w:rPr>
          <w:rFonts w:ascii="Times New Roman" w:eastAsia="Times New Roman" w:hAnsi="Times New Roman"/>
          <w:sz w:val="28"/>
          <w:szCs w:val="28"/>
          <w:lang w:eastAsia="ru-RU"/>
        </w:rPr>
        <w:t>Магарамкентский</w:t>
      </w:r>
      <w:proofErr w:type="spellEnd"/>
      <w:r w:rsidRPr="002468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468D6">
        <w:rPr>
          <w:rFonts w:ascii="Times New Roman" w:eastAsia="Times New Roman" w:hAnsi="Times New Roman"/>
          <w:sz w:val="28"/>
          <w:szCs w:val="28"/>
          <w:lang w:eastAsia="ru-RU"/>
        </w:rPr>
        <w:t>с.Самур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468D6">
        <w:rPr>
          <w:rFonts w:ascii="Times New Roman" w:eastAsia="Times New Roman" w:hAnsi="Times New Roman"/>
          <w:sz w:val="28"/>
          <w:szCs w:val="28"/>
          <w:lang w:eastAsia="ru-RU"/>
        </w:rPr>
        <w:t>+79634101360</w:t>
      </w:r>
    </w:p>
    <w:p w:rsidR="00D961CF" w:rsidRDefault="002468D6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D6">
        <w:rPr>
          <w:rFonts w:ascii="Times New Roman" w:eastAsia="Times New Roman" w:hAnsi="Times New Roman"/>
          <w:sz w:val="28"/>
          <w:szCs w:val="28"/>
          <w:lang w:eastAsia="ru-RU"/>
        </w:rPr>
        <w:t>Руководитель ГКУ "</w:t>
      </w:r>
      <w:proofErr w:type="spellStart"/>
      <w:r w:rsidRPr="002468D6">
        <w:rPr>
          <w:rFonts w:ascii="Times New Roman" w:eastAsia="Times New Roman" w:hAnsi="Times New Roman"/>
          <w:sz w:val="28"/>
          <w:szCs w:val="28"/>
          <w:lang w:eastAsia="ru-RU"/>
        </w:rPr>
        <w:t>Самурский</w:t>
      </w:r>
      <w:proofErr w:type="spellEnd"/>
      <w:r w:rsidRPr="002468D6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лесопарк"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2E2F14" w:rsidRPr="002E2F14">
        <w:rPr>
          <w:rFonts w:ascii="Times New Roman" w:eastAsia="Times New Roman" w:hAnsi="Times New Roman"/>
          <w:sz w:val="28"/>
          <w:szCs w:val="28"/>
          <w:lang w:eastAsia="ru-RU"/>
        </w:rPr>
        <w:t>Мевлюдинов</w:t>
      </w:r>
      <w:proofErr w:type="spellEnd"/>
      <w:r w:rsidR="002E2F14" w:rsidRPr="002E2F14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Юрий Даудович</w:t>
      </w:r>
      <w:r w:rsidR="002E2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27A" w:rsidRDefault="0031427A" w:rsidP="00314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27A" w:rsidRPr="00EB1355" w:rsidRDefault="0031427A" w:rsidP="00B55D5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214" w:rsidRDefault="004D1214" w:rsidP="0027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1214" w:rsidSect="00275ECB">
      <w:footerReference w:type="default" r:id="rId11"/>
      <w:pgSz w:w="11906" w:h="16838"/>
      <w:pgMar w:top="1135" w:right="991" w:bottom="1134" w:left="1276" w:header="142" w:footer="122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56" w:rsidRDefault="008F1156">
      <w:pPr>
        <w:spacing w:after="0" w:line="240" w:lineRule="auto"/>
      </w:pPr>
      <w:r>
        <w:separator/>
      </w:r>
    </w:p>
  </w:endnote>
  <w:endnote w:type="continuationSeparator" w:id="0">
    <w:p w:rsidR="008F1156" w:rsidRDefault="008F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F4" w:rsidRDefault="00FD4AF4">
    <w:pPr>
      <w:pStyle w:val="ae"/>
      <w:jc w:val="center"/>
    </w:pPr>
  </w:p>
  <w:p w:rsidR="00FD4AF4" w:rsidRPr="00F03065" w:rsidRDefault="00FD4AF4" w:rsidP="00B1096A">
    <w:pPr>
      <w:pStyle w:val="ae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F4" w:rsidRDefault="00FD4A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56" w:rsidRDefault="008F1156">
      <w:pPr>
        <w:spacing w:after="0" w:line="240" w:lineRule="auto"/>
      </w:pPr>
      <w:r>
        <w:separator/>
      </w:r>
    </w:p>
  </w:footnote>
  <w:footnote w:type="continuationSeparator" w:id="0">
    <w:p w:rsidR="008F1156" w:rsidRDefault="008F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672D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30CD5D8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5" w15:restartNumberingAfterBreak="0">
    <w:nsid w:val="054E2B77"/>
    <w:multiLevelType w:val="hybridMultilevel"/>
    <w:tmpl w:val="F4FE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97A6F"/>
    <w:multiLevelType w:val="hybridMultilevel"/>
    <w:tmpl w:val="8E4A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01C9C"/>
    <w:multiLevelType w:val="hybridMultilevel"/>
    <w:tmpl w:val="6264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52EA"/>
    <w:multiLevelType w:val="hybridMultilevel"/>
    <w:tmpl w:val="580A0E3C"/>
    <w:lvl w:ilvl="0" w:tplc="99E2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CD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65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4F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82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0C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A8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2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48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3C3731"/>
    <w:multiLevelType w:val="hybridMultilevel"/>
    <w:tmpl w:val="2F94A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435206"/>
    <w:multiLevelType w:val="hybridMultilevel"/>
    <w:tmpl w:val="CA2EE56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1" w15:restartNumberingAfterBreak="0">
    <w:nsid w:val="3F6F55AE"/>
    <w:multiLevelType w:val="hybridMultilevel"/>
    <w:tmpl w:val="7346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5524E"/>
    <w:multiLevelType w:val="hybridMultilevel"/>
    <w:tmpl w:val="7AD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D41BC2"/>
    <w:multiLevelType w:val="hybridMultilevel"/>
    <w:tmpl w:val="491A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571FC"/>
    <w:multiLevelType w:val="hybridMultilevel"/>
    <w:tmpl w:val="E89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34BC"/>
    <w:multiLevelType w:val="hybridMultilevel"/>
    <w:tmpl w:val="BA5C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4"/>
  </w:num>
  <w:num w:numId="5">
    <w:abstractNumId w:val="9"/>
  </w:num>
  <w:num w:numId="6">
    <w:abstractNumId w:val="6"/>
  </w:num>
  <w:num w:numId="7">
    <w:abstractNumId w:val="2"/>
    <w:lvlOverride w:ilvl="0">
      <w:startOverride w:val="9"/>
    </w:lvlOverride>
  </w:num>
  <w:num w:numId="8">
    <w:abstractNumId w:val="2"/>
    <w:lvlOverride w:ilvl="0">
      <w:startOverride w:val="6"/>
    </w:lvlOverride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15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220CA"/>
    <w:rsid w:val="00000EB4"/>
    <w:rsid w:val="00000FBD"/>
    <w:rsid w:val="0000174F"/>
    <w:rsid w:val="000022EE"/>
    <w:rsid w:val="00002599"/>
    <w:rsid w:val="00002EEA"/>
    <w:rsid w:val="00003498"/>
    <w:rsid w:val="000036F3"/>
    <w:rsid w:val="00004B68"/>
    <w:rsid w:val="00004F9E"/>
    <w:rsid w:val="00005768"/>
    <w:rsid w:val="00005EEE"/>
    <w:rsid w:val="00005F87"/>
    <w:rsid w:val="00005FF6"/>
    <w:rsid w:val="00006C52"/>
    <w:rsid w:val="000107FE"/>
    <w:rsid w:val="000123AC"/>
    <w:rsid w:val="0001496C"/>
    <w:rsid w:val="000159B5"/>
    <w:rsid w:val="00017843"/>
    <w:rsid w:val="00021695"/>
    <w:rsid w:val="00022E17"/>
    <w:rsid w:val="0002418E"/>
    <w:rsid w:val="00025BD8"/>
    <w:rsid w:val="0003025F"/>
    <w:rsid w:val="00030D04"/>
    <w:rsid w:val="00031F1A"/>
    <w:rsid w:val="000343E6"/>
    <w:rsid w:val="00035B4E"/>
    <w:rsid w:val="00035E1D"/>
    <w:rsid w:val="00036691"/>
    <w:rsid w:val="00040313"/>
    <w:rsid w:val="00043650"/>
    <w:rsid w:val="00044419"/>
    <w:rsid w:val="0004541E"/>
    <w:rsid w:val="00047FD2"/>
    <w:rsid w:val="000526FF"/>
    <w:rsid w:val="00054946"/>
    <w:rsid w:val="000552B3"/>
    <w:rsid w:val="00057F79"/>
    <w:rsid w:val="000607BA"/>
    <w:rsid w:val="00061F87"/>
    <w:rsid w:val="00062B2F"/>
    <w:rsid w:val="00063825"/>
    <w:rsid w:val="0006428C"/>
    <w:rsid w:val="000656F8"/>
    <w:rsid w:val="00066B97"/>
    <w:rsid w:val="00070053"/>
    <w:rsid w:val="00073C68"/>
    <w:rsid w:val="000775BB"/>
    <w:rsid w:val="000822DB"/>
    <w:rsid w:val="00082FA1"/>
    <w:rsid w:val="00083BC9"/>
    <w:rsid w:val="0008514B"/>
    <w:rsid w:val="000851B5"/>
    <w:rsid w:val="00086725"/>
    <w:rsid w:val="000870EB"/>
    <w:rsid w:val="00087207"/>
    <w:rsid w:val="00087A37"/>
    <w:rsid w:val="00092C66"/>
    <w:rsid w:val="00094E6D"/>
    <w:rsid w:val="00095852"/>
    <w:rsid w:val="000964E1"/>
    <w:rsid w:val="00097279"/>
    <w:rsid w:val="00097666"/>
    <w:rsid w:val="000A273D"/>
    <w:rsid w:val="000A6385"/>
    <w:rsid w:val="000B002A"/>
    <w:rsid w:val="000B3D53"/>
    <w:rsid w:val="000B7F15"/>
    <w:rsid w:val="000C0427"/>
    <w:rsid w:val="000C07FA"/>
    <w:rsid w:val="000C5CC9"/>
    <w:rsid w:val="000C5E2E"/>
    <w:rsid w:val="000C6EC6"/>
    <w:rsid w:val="000C7F9E"/>
    <w:rsid w:val="000D0C34"/>
    <w:rsid w:val="000D1DE7"/>
    <w:rsid w:val="000D52F9"/>
    <w:rsid w:val="000D6DD9"/>
    <w:rsid w:val="000E01F6"/>
    <w:rsid w:val="000E1E7C"/>
    <w:rsid w:val="000E3348"/>
    <w:rsid w:val="000E33C8"/>
    <w:rsid w:val="000E39D0"/>
    <w:rsid w:val="000E6156"/>
    <w:rsid w:val="000E6C2C"/>
    <w:rsid w:val="000F2C61"/>
    <w:rsid w:val="000F340E"/>
    <w:rsid w:val="000F36E0"/>
    <w:rsid w:val="000F404A"/>
    <w:rsid w:val="000F59EC"/>
    <w:rsid w:val="000F60C8"/>
    <w:rsid w:val="00100230"/>
    <w:rsid w:val="001011AC"/>
    <w:rsid w:val="00102417"/>
    <w:rsid w:val="00103765"/>
    <w:rsid w:val="0010630B"/>
    <w:rsid w:val="0010708E"/>
    <w:rsid w:val="001071A1"/>
    <w:rsid w:val="00110F87"/>
    <w:rsid w:val="00111A39"/>
    <w:rsid w:val="001122CD"/>
    <w:rsid w:val="00113759"/>
    <w:rsid w:val="00114205"/>
    <w:rsid w:val="00114F1D"/>
    <w:rsid w:val="001159F4"/>
    <w:rsid w:val="00116738"/>
    <w:rsid w:val="001211AB"/>
    <w:rsid w:val="00121FA2"/>
    <w:rsid w:val="00122EDF"/>
    <w:rsid w:val="00130074"/>
    <w:rsid w:val="00130B9F"/>
    <w:rsid w:val="0013386F"/>
    <w:rsid w:val="0013415C"/>
    <w:rsid w:val="001341AD"/>
    <w:rsid w:val="00135EF1"/>
    <w:rsid w:val="0014123A"/>
    <w:rsid w:val="00141423"/>
    <w:rsid w:val="00142918"/>
    <w:rsid w:val="00143225"/>
    <w:rsid w:val="001435C6"/>
    <w:rsid w:val="00143ADB"/>
    <w:rsid w:val="00144F77"/>
    <w:rsid w:val="00144F83"/>
    <w:rsid w:val="00146D46"/>
    <w:rsid w:val="001471AC"/>
    <w:rsid w:val="001476D4"/>
    <w:rsid w:val="00147A90"/>
    <w:rsid w:val="00150434"/>
    <w:rsid w:val="00151C24"/>
    <w:rsid w:val="00153D97"/>
    <w:rsid w:val="00154A11"/>
    <w:rsid w:val="00155547"/>
    <w:rsid w:val="00156625"/>
    <w:rsid w:val="0015745A"/>
    <w:rsid w:val="00157614"/>
    <w:rsid w:val="00160011"/>
    <w:rsid w:val="00160C97"/>
    <w:rsid w:val="00161847"/>
    <w:rsid w:val="00162CEB"/>
    <w:rsid w:val="00165340"/>
    <w:rsid w:val="0016569E"/>
    <w:rsid w:val="00165BC3"/>
    <w:rsid w:val="00167F52"/>
    <w:rsid w:val="001703F1"/>
    <w:rsid w:val="0017056E"/>
    <w:rsid w:val="001709FD"/>
    <w:rsid w:val="00170BB5"/>
    <w:rsid w:val="00170DCA"/>
    <w:rsid w:val="00170FDA"/>
    <w:rsid w:val="00171165"/>
    <w:rsid w:val="00171814"/>
    <w:rsid w:val="00173874"/>
    <w:rsid w:val="00173B16"/>
    <w:rsid w:val="00173E1C"/>
    <w:rsid w:val="00176FC2"/>
    <w:rsid w:val="00180C3B"/>
    <w:rsid w:val="001813A5"/>
    <w:rsid w:val="001821E8"/>
    <w:rsid w:val="00183445"/>
    <w:rsid w:val="001836E5"/>
    <w:rsid w:val="00183D4E"/>
    <w:rsid w:val="0018412E"/>
    <w:rsid w:val="00184F26"/>
    <w:rsid w:val="00185231"/>
    <w:rsid w:val="001856AC"/>
    <w:rsid w:val="0018756F"/>
    <w:rsid w:val="001879FC"/>
    <w:rsid w:val="00187FD9"/>
    <w:rsid w:val="00190C32"/>
    <w:rsid w:val="001922A3"/>
    <w:rsid w:val="00194091"/>
    <w:rsid w:val="001948E9"/>
    <w:rsid w:val="00194C16"/>
    <w:rsid w:val="00194CA2"/>
    <w:rsid w:val="0019622E"/>
    <w:rsid w:val="001A2424"/>
    <w:rsid w:val="001A3633"/>
    <w:rsid w:val="001A3A21"/>
    <w:rsid w:val="001A4172"/>
    <w:rsid w:val="001A5A9B"/>
    <w:rsid w:val="001A64F3"/>
    <w:rsid w:val="001B1D36"/>
    <w:rsid w:val="001B3E2F"/>
    <w:rsid w:val="001B44E5"/>
    <w:rsid w:val="001B4EBD"/>
    <w:rsid w:val="001B5D8B"/>
    <w:rsid w:val="001B736D"/>
    <w:rsid w:val="001B79B5"/>
    <w:rsid w:val="001C04DD"/>
    <w:rsid w:val="001C2D2F"/>
    <w:rsid w:val="001C2DA5"/>
    <w:rsid w:val="001C3155"/>
    <w:rsid w:val="001C53E8"/>
    <w:rsid w:val="001C6B2D"/>
    <w:rsid w:val="001D1F9E"/>
    <w:rsid w:val="001D3112"/>
    <w:rsid w:val="001D42CF"/>
    <w:rsid w:val="001D42EF"/>
    <w:rsid w:val="001D4FC4"/>
    <w:rsid w:val="001D5FE5"/>
    <w:rsid w:val="001D6143"/>
    <w:rsid w:val="001D7F4B"/>
    <w:rsid w:val="001E0639"/>
    <w:rsid w:val="001E1CFD"/>
    <w:rsid w:val="001E25D5"/>
    <w:rsid w:val="001E2982"/>
    <w:rsid w:val="001E4B0C"/>
    <w:rsid w:val="001E53F6"/>
    <w:rsid w:val="001F0DAB"/>
    <w:rsid w:val="001F23DA"/>
    <w:rsid w:val="001F40D2"/>
    <w:rsid w:val="001F42AB"/>
    <w:rsid w:val="001F4915"/>
    <w:rsid w:val="001F6851"/>
    <w:rsid w:val="001F7255"/>
    <w:rsid w:val="001F77E4"/>
    <w:rsid w:val="00200C6D"/>
    <w:rsid w:val="0020609C"/>
    <w:rsid w:val="002079A5"/>
    <w:rsid w:val="00207BCF"/>
    <w:rsid w:val="00207CE9"/>
    <w:rsid w:val="0021132D"/>
    <w:rsid w:val="00212880"/>
    <w:rsid w:val="00212D7B"/>
    <w:rsid w:val="0021479F"/>
    <w:rsid w:val="002155F9"/>
    <w:rsid w:val="002156FF"/>
    <w:rsid w:val="002164D0"/>
    <w:rsid w:val="0022039C"/>
    <w:rsid w:val="00220424"/>
    <w:rsid w:val="00220668"/>
    <w:rsid w:val="00220B22"/>
    <w:rsid w:val="002217A3"/>
    <w:rsid w:val="00224016"/>
    <w:rsid w:val="00225787"/>
    <w:rsid w:val="00225FD6"/>
    <w:rsid w:val="0022631B"/>
    <w:rsid w:val="00226480"/>
    <w:rsid w:val="0022683F"/>
    <w:rsid w:val="00227C10"/>
    <w:rsid w:val="0023086D"/>
    <w:rsid w:val="00230ACF"/>
    <w:rsid w:val="00231F8F"/>
    <w:rsid w:val="00232E76"/>
    <w:rsid w:val="00233034"/>
    <w:rsid w:val="00235EBD"/>
    <w:rsid w:val="00236228"/>
    <w:rsid w:val="002416B4"/>
    <w:rsid w:val="00241F3D"/>
    <w:rsid w:val="00242287"/>
    <w:rsid w:val="00244771"/>
    <w:rsid w:val="00244CB2"/>
    <w:rsid w:val="002468D6"/>
    <w:rsid w:val="002519CC"/>
    <w:rsid w:val="00251DD7"/>
    <w:rsid w:val="0025615C"/>
    <w:rsid w:val="00261FE0"/>
    <w:rsid w:val="002620EE"/>
    <w:rsid w:val="0027213F"/>
    <w:rsid w:val="0027286E"/>
    <w:rsid w:val="00272B5A"/>
    <w:rsid w:val="00273A5E"/>
    <w:rsid w:val="00275ECB"/>
    <w:rsid w:val="00276DAB"/>
    <w:rsid w:val="002814F1"/>
    <w:rsid w:val="00282405"/>
    <w:rsid w:val="00285A4F"/>
    <w:rsid w:val="0028605A"/>
    <w:rsid w:val="0029078E"/>
    <w:rsid w:val="00290932"/>
    <w:rsid w:val="0029149F"/>
    <w:rsid w:val="00291B7B"/>
    <w:rsid w:val="00291F70"/>
    <w:rsid w:val="00292A52"/>
    <w:rsid w:val="002930AC"/>
    <w:rsid w:val="0029642E"/>
    <w:rsid w:val="0029677B"/>
    <w:rsid w:val="00296C06"/>
    <w:rsid w:val="00297050"/>
    <w:rsid w:val="002A0C82"/>
    <w:rsid w:val="002A18DD"/>
    <w:rsid w:val="002A7F67"/>
    <w:rsid w:val="002B18D4"/>
    <w:rsid w:val="002B3AE2"/>
    <w:rsid w:val="002B442D"/>
    <w:rsid w:val="002B5509"/>
    <w:rsid w:val="002B5702"/>
    <w:rsid w:val="002B7664"/>
    <w:rsid w:val="002B76DF"/>
    <w:rsid w:val="002B7901"/>
    <w:rsid w:val="002B7AB9"/>
    <w:rsid w:val="002B7ED5"/>
    <w:rsid w:val="002C0C22"/>
    <w:rsid w:val="002C16FB"/>
    <w:rsid w:val="002C221E"/>
    <w:rsid w:val="002C2DBE"/>
    <w:rsid w:val="002C42EC"/>
    <w:rsid w:val="002C5178"/>
    <w:rsid w:val="002C5BD5"/>
    <w:rsid w:val="002C6788"/>
    <w:rsid w:val="002C69C4"/>
    <w:rsid w:val="002C6CC3"/>
    <w:rsid w:val="002D2ADA"/>
    <w:rsid w:val="002D3304"/>
    <w:rsid w:val="002D6127"/>
    <w:rsid w:val="002D6C76"/>
    <w:rsid w:val="002D7289"/>
    <w:rsid w:val="002D72D1"/>
    <w:rsid w:val="002D7D69"/>
    <w:rsid w:val="002E29AB"/>
    <w:rsid w:val="002E2F14"/>
    <w:rsid w:val="002E373B"/>
    <w:rsid w:val="002E3FD5"/>
    <w:rsid w:val="002E45AC"/>
    <w:rsid w:val="002E5A52"/>
    <w:rsid w:val="002E6D65"/>
    <w:rsid w:val="002F092C"/>
    <w:rsid w:val="002F11AE"/>
    <w:rsid w:val="002F15A1"/>
    <w:rsid w:val="002F2A7D"/>
    <w:rsid w:val="002F3583"/>
    <w:rsid w:val="002F3E9C"/>
    <w:rsid w:val="002F4B5D"/>
    <w:rsid w:val="002F5AAF"/>
    <w:rsid w:val="002F77EC"/>
    <w:rsid w:val="002F78AA"/>
    <w:rsid w:val="00301503"/>
    <w:rsid w:val="00301693"/>
    <w:rsid w:val="00302F6E"/>
    <w:rsid w:val="00303DF9"/>
    <w:rsid w:val="003043CB"/>
    <w:rsid w:val="00311869"/>
    <w:rsid w:val="00311E1B"/>
    <w:rsid w:val="003140D0"/>
    <w:rsid w:val="0031427A"/>
    <w:rsid w:val="00314996"/>
    <w:rsid w:val="00315AA5"/>
    <w:rsid w:val="00316D8E"/>
    <w:rsid w:val="003170FF"/>
    <w:rsid w:val="00320085"/>
    <w:rsid w:val="003208A9"/>
    <w:rsid w:val="00331C71"/>
    <w:rsid w:val="00333E49"/>
    <w:rsid w:val="00334135"/>
    <w:rsid w:val="00335477"/>
    <w:rsid w:val="00335565"/>
    <w:rsid w:val="00336112"/>
    <w:rsid w:val="003362CF"/>
    <w:rsid w:val="0033645C"/>
    <w:rsid w:val="00341B54"/>
    <w:rsid w:val="00342588"/>
    <w:rsid w:val="003429B5"/>
    <w:rsid w:val="00343CEF"/>
    <w:rsid w:val="00344492"/>
    <w:rsid w:val="00347009"/>
    <w:rsid w:val="003473EB"/>
    <w:rsid w:val="003510B8"/>
    <w:rsid w:val="003532F8"/>
    <w:rsid w:val="00354A7D"/>
    <w:rsid w:val="003552CE"/>
    <w:rsid w:val="00356576"/>
    <w:rsid w:val="00357807"/>
    <w:rsid w:val="003616A1"/>
    <w:rsid w:val="00361B0B"/>
    <w:rsid w:val="003621D4"/>
    <w:rsid w:val="00362E66"/>
    <w:rsid w:val="00363F86"/>
    <w:rsid w:val="0036610D"/>
    <w:rsid w:val="0036778C"/>
    <w:rsid w:val="0036795B"/>
    <w:rsid w:val="00371CFE"/>
    <w:rsid w:val="003725CA"/>
    <w:rsid w:val="003760B0"/>
    <w:rsid w:val="00382958"/>
    <w:rsid w:val="00382CE6"/>
    <w:rsid w:val="003834E7"/>
    <w:rsid w:val="00383F77"/>
    <w:rsid w:val="003853EB"/>
    <w:rsid w:val="00393613"/>
    <w:rsid w:val="00394234"/>
    <w:rsid w:val="00395C11"/>
    <w:rsid w:val="00395D68"/>
    <w:rsid w:val="003968BF"/>
    <w:rsid w:val="00396BCE"/>
    <w:rsid w:val="00396E47"/>
    <w:rsid w:val="003A0022"/>
    <w:rsid w:val="003A4196"/>
    <w:rsid w:val="003A59F5"/>
    <w:rsid w:val="003A66C4"/>
    <w:rsid w:val="003B344C"/>
    <w:rsid w:val="003B3637"/>
    <w:rsid w:val="003B50FB"/>
    <w:rsid w:val="003B6507"/>
    <w:rsid w:val="003C1763"/>
    <w:rsid w:val="003C2C03"/>
    <w:rsid w:val="003C2EE1"/>
    <w:rsid w:val="003C6069"/>
    <w:rsid w:val="003C6DB9"/>
    <w:rsid w:val="003C6FD2"/>
    <w:rsid w:val="003C6FE9"/>
    <w:rsid w:val="003C779B"/>
    <w:rsid w:val="003C7A82"/>
    <w:rsid w:val="003C7C81"/>
    <w:rsid w:val="003D2312"/>
    <w:rsid w:val="003D3CED"/>
    <w:rsid w:val="003D6B60"/>
    <w:rsid w:val="003D7B86"/>
    <w:rsid w:val="003E0AB9"/>
    <w:rsid w:val="003E1486"/>
    <w:rsid w:val="003E2D13"/>
    <w:rsid w:val="003E38B1"/>
    <w:rsid w:val="003E4BE6"/>
    <w:rsid w:val="003E5A61"/>
    <w:rsid w:val="003E7500"/>
    <w:rsid w:val="003E75C8"/>
    <w:rsid w:val="003F05DE"/>
    <w:rsid w:val="003F29F9"/>
    <w:rsid w:val="003F2A8E"/>
    <w:rsid w:val="003F3653"/>
    <w:rsid w:val="003F3A02"/>
    <w:rsid w:val="003F3E94"/>
    <w:rsid w:val="003F439E"/>
    <w:rsid w:val="003F4E1C"/>
    <w:rsid w:val="004003E5"/>
    <w:rsid w:val="00403DA6"/>
    <w:rsid w:val="00403E11"/>
    <w:rsid w:val="00405902"/>
    <w:rsid w:val="00405D9F"/>
    <w:rsid w:val="00406639"/>
    <w:rsid w:val="004067C2"/>
    <w:rsid w:val="0040718B"/>
    <w:rsid w:val="00412D58"/>
    <w:rsid w:val="00412EA8"/>
    <w:rsid w:val="00415477"/>
    <w:rsid w:val="00415A85"/>
    <w:rsid w:val="004167AC"/>
    <w:rsid w:val="00417F3C"/>
    <w:rsid w:val="00421443"/>
    <w:rsid w:val="00422E21"/>
    <w:rsid w:val="00423FAF"/>
    <w:rsid w:val="00427C33"/>
    <w:rsid w:val="00431E83"/>
    <w:rsid w:val="0043532A"/>
    <w:rsid w:val="0043745E"/>
    <w:rsid w:val="0044111F"/>
    <w:rsid w:val="0044386E"/>
    <w:rsid w:val="0044417B"/>
    <w:rsid w:val="0044553F"/>
    <w:rsid w:val="004469ED"/>
    <w:rsid w:val="00450EA5"/>
    <w:rsid w:val="00451964"/>
    <w:rsid w:val="00451FE4"/>
    <w:rsid w:val="004562D3"/>
    <w:rsid w:val="00456919"/>
    <w:rsid w:val="00456B00"/>
    <w:rsid w:val="00457F87"/>
    <w:rsid w:val="0046101B"/>
    <w:rsid w:val="00461BFD"/>
    <w:rsid w:val="00463660"/>
    <w:rsid w:val="0046422B"/>
    <w:rsid w:val="004668E1"/>
    <w:rsid w:val="00470A8E"/>
    <w:rsid w:val="00474AC2"/>
    <w:rsid w:val="00476403"/>
    <w:rsid w:val="00476C32"/>
    <w:rsid w:val="00477694"/>
    <w:rsid w:val="0048228E"/>
    <w:rsid w:val="00483D57"/>
    <w:rsid w:val="0048703E"/>
    <w:rsid w:val="00487491"/>
    <w:rsid w:val="00490EA6"/>
    <w:rsid w:val="004919EB"/>
    <w:rsid w:val="00494D8F"/>
    <w:rsid w:val="004975D4"/>
    <w:rsid w:val="00497A7F"/>
    <w:rsid w:val="004A0E89"/>
    <w:rsid w:val="004A281F"/>
    <w:rsid w:val="004A51AF"/>
    <w:rsid w:val="004A5ED0"/>
    <w:rsid w:val="004A7EEF"/>
    <w:rsid w:val="004B1B19"/>
    <w:rsid w:val="004B53B4"/>
    <w:rsid w:val="004B6E8C"/>
    <w:rsid w:val="004B7692"/>
    <w:rsid w:val="004C07F8"/>
    <w:rsid w:val="004C3451"/>
    <w:rsid w:val="004C3610"/>
    <w:rsid w:val="004C6372"/>
    <w:rsid w:val="004C6901"/>
    <w:rsid w:val="004C71BE"/>
    <w:rsid w:val="004D0293"/>
    <w:rsid w:val="004D09B6"/>
    <w:rsid w:val="004D1214"/>
    <w:rsid w:val="004D3055"/>
    <w:rsid w:val="004D7298"/>
    <w:rsid w:val="004D73CB"/>
    <w:rsid w:val="004D757B"/>
    <w:rsid w:val="004D77C6"/>
    <w:rsid w:val="004E04A1"/>
    <w:rsid w:val="004E119C"/>
    <w:rsid w:val="004E14FC"/>
    <w:rsid w:val="004E1A61"/>
    <w:rsid w:val="004E3968"/>
    <w:rsid w:val="004E4D8C"/>
    <w:rsid w:val="004F12BE"/>
    <w:rsid w:val="004F18E0"/>
    <w:rsid w:val="004F1B85"/>
    <w:rsid w:val="004F44CC"/>
    <w:rsid w:val="004F6274"/>
    <w:rsid w:val="004F79F4"/>
    <w:rsid w:val="005006C7"/>
    <w:rsid w:val="00500770"/>
    <w:rsid w:val="00500BBE"/>
    <w:rsid w:val="00501D9F"/>
    <w:rsid w:val="00502C38"/>
    <w:rsid w:val="00504708"/>
    <w:rsid w:val="00504768"/>
    <w:rsid w:val="0050670D"/>
    <w:rsid w:val="00513EE3"/>
    <w:rsid w:val="00517B95"/>
    <w:rsid w:val="00520DA8"/>
    <w:rsid w:val="0052167C"/>
    <w:rsid w:val="00523481"/>
    <w:rsid w:val="00526D0B"/>
    <w:rsid w:val="00527344"/>
    <w:rsid w:val="00531245"/>
    <w:rsid w:val="00534712"/>
    <w:rsid w:val="00535747"/>
    <w:rsid w:val="00536142"/>
    <w:rsid w:val="00540D49"/>
    <w:rsid w:val="005454D9"/>
    <w:rsid w:val="0055103A"/>
    <w:rsid w:val="00551E2B"/>
    <w:rsid w:val="00553F15"/>
    <w:rsid w:val="00556195"/>
    <w:rsid w:val="0056053F"/>
    <w:rsid w:val="00560671"/>
    <w:rsid w:val="00560B25"/>
    <w:rsid w:val="005615EC"/>
    <w:rsid w:val="005642A0"/>
    <w:rsid w:val="00567710"/>
    <w:rsid w:val="00571A3A"/>
    <w:rsid w:val="0057212C"/>
    <w:rsid w:val="005752E9"/>
    <w:rsid w:val="0057726A"/>
    <w:rsid w:val="00577D87"/>
    <w:rsid w:val="00581036"/>
    <w:rsid w:val="00581DA4"/>
    <w:rsid w:val="005827CF"/>
    <w:rsid w:val="005841B3"/>
    <w:rsid w:val="005841DF"/>
    <w:rsid w:val="005866E1"/>
    <w:rsid w:val="005908C5"/>
    <w:rsid w:val="005937DE"/>
    <w:rsid w:val="00595824"/>
    <w:rsid w:val="005959CB"/>
    <w:rsid w:val="005A022F"/>
    <w:rsid w:val="005A23A4"/>
    <w:rsid w:val="005A4CF9"/>
    <w:rsid w:val="005A6484"/>
    <w:rsid w:val="005A7EDF"/>
    <w:rsid w:val="005A7EEF"/>
    <w:rsid w:val="005B3B64"/>
    <w:rsid w:val="005B4B9D"/>
    <w:rsid w:val="005B4C5C"/>
    <w:rsid w:val="005C08B4"/>
    <w:rsid w:val="005C0B9E"/>
    <w:rsid w:val="005C1802"/>
    <w:rsid w:val="005C18E5"/>
    <w:rsid w:val="005C292C"/>
    <w:rsid w:val="005C35A4"/>
    <w:rsid w:val="005C425C"/>
    <w:rsid w:val="005C4704"/>
    <w:rsid w:val="005C479D"/>
    <w:rsid w:val="005C537E"/>
    <w:rsid w:val="005C6CF8"/>
    <w:rsid w:val="005D20D2"/>
    <w:rsid w:val="005D562B"/>
    <w:rsid w:val="005D5A46"/>
    <w:rsid w:val="005D5DF9"/>
    <w:rsid w:val="005D6E9A"/>
    <w:rsid w:val="005D7BEE"/>
    <w:rsid w:val="005E1D1C"/>
    <w:rsid w:val="005E39AC"/>
    <w:rsid w:val="005E4A66"/>
    <w:rsid w:val="005E581F"/>
    <w:rsid w:val="005E64AC"/>
    <w:rsid w:val="005E75B5"/>
    <w:rsid w:val="005F0713"/>
    <w:rsid w:val="005F0AB5"/>
    <w:rsid w:val="005F4BBD"/>
    <w:rsid w:val="005F5982"/>
    <w:rsid w:val="005F5A25"/>
    <w:rsid w:val="00600D7B"/>
    <w:rsid w:val="006032E7"/>
    <w:rsid w:val="0060592C"/>
    <w:rsid w:val="00605FB7"/>
    <w:rsid w:val="00606254"/>
    <w:rsid w:val="00607D10"/>
    <w:rsid w:val="00610977"/>
    <w:rsid w:val="006148A3"/>
    <w:rsid w:val="00614E7E"/>
    <w:rsid w:val="00623F64"/>
    <w:rsid w:val="00626C11"/>
    <w:rsid w:val="00630539"/>
    <w:rsid w:val="00631E2F"/>
    <w:rsid w:val="00633987"/>
    <w:rsid w:val="00637195"/>
    <w:rsid w:val="006373E1"/>
    <w:rsid w:val="006406E7"/>
    <w:rsid w:val="006438DD"/>
    <w:rsid w:val="00645397"/>
    <w:rsid w:val="00646456"/>
    <w:rsid w:val="00646ED4"/>
    <w:rsid w:val="006479BF"/>
    <w:rsid w:val="00647E91"/>
    <w:rsid w:val="00652EE9"/>
    <w:rsid w:val="0065427B"/>
    <w:rsid w:val="0065471C"/>
    <w:rsid w:val="00654B7D"/>
    <w:rsid w:val="006558BF"/>
    <w:rsid w:val="00656145"/>
    <w:rsid w:val="006567F8"/>
    <w:rsid w:val="0065744E"/>
    <w:rsid w:val="00657A9F"/>
    <w:rsid w:val="00657B32"/>
    <w:rsid w:val="0066017C"/>
    <w:rsid w:val="0066154D"/>
    <w:rsid w:val="00662147"/>
    <w:rsid w:val="006623B5"/>
    <w:rsid w:val="006672D3"/>
    <w:rsid w:val="00667C8E"/>
    <w:rsid w:val="00672E4F"/>
    <w:rsid w:val="006733FE"/>
    <w:rsid w:val="00675E7A"/>
    <w:rsid w:val="00676273"/>
    <w:rsid w:val="0067768F"/>
    <w:rsid w:val="00683D08"/>
    <w:rsid w:val="00685E04"/>
    <w:rsid w:val="00686175"/>
    <w:rsid w:val="00686E68"/>
    <w:rsid w:val="00691F90"/>
    <w:rsid w:val="006924BE"/>
    <w:rsid w:val="00692C37"/>
    <w:rsid w:val="00693102"/>
    <w:rsid w:val="00693C73"/>
    <w:rsid w:val="0069449A"/>
    <w:rsid w:val="0069472D"/>
    <w:rsid w:val="006949EB"/>
    <w:rsid w:val="00694D89"/>
    <w:rsid w:val="006952E6"/>
    <w:rsid w:val="00695A1C"/>
    <w:rsid w:val="006966AC"/>
    <w:rsid w:val="006967A3"/>
    <w:rsid w:val="00696F49"/>
    <w:rsid w:val="00697045"/>
    <w:rsid w:val="006A0174"/>
    <w:rsid w:val="006A0371"/>
    <w:rsid w:val="006A171C"/>
    <w:rsid w:val="006A1779"/>
    <w:rsid w:val="006A48F2"/>
    <w:rsid w:val="006A5063"/>
    <w:rsid w:val="006A77D6"/>
    <w:rsid w:val="006B261C"/>
    <w:rsid w:val="006B3466"/>
    <w:rsid w:val="006B4838"/>
    <w:rsid w:val="006B4C2C"/>
    <w:rsid w:val="006B5B0E"/>
    <w:rsid w:val="006B5E0C"/>
    <w:rsid w:val="006C1791"/>
    <w:rsid w:val="006C1A73"/>
    <w:rsid w:val="006C1D15"/>
    <w:rsid w:val="006C2278"/>
    <w:rsid w:val="006C2BDA"/>
    <w:rsid w:val="006C3EAB"/>
    <w:rsid w:val="006C3EDD"/>
    <w:rsid w:val="006C4817"/>
    <w:rsid w:val="006C6238"/>
    <w:rsid w:val="006C730E"/>
    <w:rsid w:val="006D357F"/>
    <w:rsid w:val="006D3E6F"/>
    <w:rsid w:val="006D5B1C"/>
    <w:rsid w:val="006D71E6"/>
    <w:rsid w:val="006D748E"/>
    <w:rsid w:val="006E1D37"/>
    <w:rsid w:val="006E226B"/>
    <w:rsid w:val="006E48BB"/>
    <w:rsid w:val="006E4DAA"/>
    <w:rsid w:val="006E587B"/>
    <w:rsid w:val="006E6F3D"/>
    <w:rsid w:val="006E7E9E"/>
    <w:rsid w:val="006F0A80"/>
    <w:rsid w:val="006F29D1"/>
    <w:rsid w:val="006F3D4F"/>
    <w:rsid w:val="006F6CB0"/>
    <w:rsid w:val="006F7FAE"/>
    <w:rsid w:val="00700685"/>
    <w:rsid w:val="00704F45"/>
    <w:rsid w:val="00706C7E"/>
    <w:rsid w:val="0070742D"/>
    <w:rsid w:val="00716372"/>
    <w:rsid w:val="0072105F"/>
    <w:rsid w:val="00721C6E"/>
    <w:rsid w:val="007228A8"/>
    <w:rsid w:val="00722E61"/>
    <w:rsid w:val="0072468C"/>
    <w:rsid w:val="00724717"/>
    <w:rsid w:val="00724CDB"/>
    <w:rsid w:val="00726B8B"/>
    <w:rsid w:val="0072724D"/>
    <w:rsid w:val="00730CA7"/>
    <w:rsid w:val="00730DB3"/>
    <w:rsid w:val="00732A5B"/>
    <w:rsid w:val="00732C43"/>
    <w:rsid w:val="007353FA"/>
    <w:rsid w:val="00737AC8"/>
    <w:rsid w:val="007417AC"/>
    <w:rsid w:val="00742294"/>
    <w:rsid w:val="00742567"/>
    <w:rsid w:val="007438A7"/>
    <w:rsid w:val="00744967"/>
    <w:rsid w:val="00744CA3"/>
    <w:rsid w:val="00746717"/>
    <w:rsid w:val="00746D11"/>
    <w:rsid w:val="00747041"/>
    <w:rsid w:val="00747396"/>
    <w:rsid w:val="007475DD"/>
    <w:rsid w:val="00752A48"/>
    <w:rsid w:val="00752A73"/>
    <w:rsid w:val="00753FAA"/>
    <w:rsid w:val="0075414B"/>
    <w:rsid w:val="00754F68"/>
    <w:rsid w:val="00755FA3"/>
    <w:rsid w:val="00757944"/>
    <w:rsid w:val="00757A50"/>
    <w:rsid w:val="00757CD6"/>
    <w:rsid w:val="0076108A"/>
    <w:rsid w:val="007624A0"/>
    <w:rsid w:val="00762C74"/>
    <w:rsid w:val="00764FE5"/>
    <w:rsid w:val="00767901"/>
    <w:rsid w:val="00771A09"/>
    <w:rsid w:val="00774504"/>
    <w:rsid w:val="0077595F"/>
    <w:rsid w:val="00775AE5"/>
    <w:rsid w:val="00780452"/>
    <w:rsid w:val="00783334"/>
    <w:rsid w:val="00783E4B"/>
    <w:rsid w:val="00783F89"/>
    <w:rsid w:val="007849E6"/>
    <w:rsid w:val="00786F2A"/>
    <w:rsid w:val="007910D2"/>
    <w:rsid w:val="0079131C"/>
    <w:rsid w:val="00792137"/>
    <w:rsid w:val="00792433"/>
    <w:rsid w:val="00792931"/>
    <w:rsid w:val="00793295"/>
    <w:rsid w:val="00793E05"/>
    <w:rsid w:val="0079643E"/>
    <w:rsid w:val="007A357B"/>
    <w:rsid w:val="007A4369"/>
    <w:rsid w:val="007A4720"/>
    <w:rsid w:val="007A532C"/>
    <w:rsid w:val="007A7F0A"/>
    <w:rsid w:val="007B063A"/>
    <w:rsid w:val="007B0DC0"/>
    <w:rsid w:val="007B1642"/>
    <w:rsid w:val="007B323A"/>
    <w:rsid w:val="007B3C8C"/>
    <w:rsid w:val="007B46DF"/>
    <w:rsid w:val="007C12FE"/>
    <w:rsid w:val="007C274D"/>
    <w:rsid w:val="007C416A"/>
    <w:rsid w:val="007C4341"/>
    <w:rsid w:val="007C4B35"/>
    <w:rsid w:val="007C5438"/>
    <w:rsid w:val="007C5D6F"/>
    <w:rsid w:val="007C5F71"/>
    <w:rsid w:val="007D16D1"/>
    <w:rsid w:val="007D1DF6"/>
    <w:rsid w:val="007D25DD"/>
    <w:rsid w:val="007D2838"/>
    <w:rsid w:val="007D2AC6"/>
    <w:rsid w:val="007D4594"/>
    <w:rsid w:val="007D4CE0"/>
    <w:rsid w:val="007D5419"/>
    <w:rsid w:val="007D6A4B"/>
    <w:rsid w:val="007D6AE3"/>
    <w:rsid w:val="007D79F1"/>
    <w:rsid w:val="007E31F4"/>
    <w:rsid w:val="007E42B2"/>
    <w:rsid w:val="007E4635"/>
    <w:rsid w:val="007E5691"/>
    <w:rsid w:val="007E57C1"/>
    <w:rsid w:val="007E6B71"/>
    <w:rsid w:val="007F1467"/>
    <w:rsid w:val="007F2942"/>
    <w:rsid w:val="007F2F64"/>
    <w:rsid w:val="007F33FA"/>
    <w:rsid w:val="007F3A7F"/>
    <w:rsid w:val="007F579C"/>
    <w:rsid w:val="007F579E"/>
    <w:rsid w:val="007F721D"/>
    <w:rsid w:val="008023AB"/>
    <w:rsid w:val="00802781"/>
    <w:rsid w:val="008030C9"/>
    <w:rsid w:val="00803226"/>
    <w:rsid w:val="008040B3"/>
    <w:rsid w:val="00805394"/>
    <w:rsid w:val="00810894"/>
    <w:rsid w:val="00810B75"/>
    <w:rsid w:val="008121D1"/>
    <w:rsid w:val="00817DB1"/>
    <w:rsid w:val="008204A3"/>
    <w:rsid w:val="00820581"/>
    <w:rsid w:val="0082197F"/>
    <w:rsid w:val="00821EC5"/>
    <w:rsid w:val="00822207"/>
    <w:rsid w:val="008231F8"/>
    <w:rsid w:val="0082417E"/>
    <w:rsid w:val="00824200"/>
    <w:rsid w:val="008242E5"/>
    <w:rsid w:val="008253C0"/>
    <w:rsid w:val="00826632"/>
    <w:rsid w:val="0083352C"/>
    <w:rsid w:val="00833B5D"/>
    <w:rsid w:val="00833F6B"/>
    <w:rsid w:val="00834794"/>
    <w:rsid w:val="00834BA0"/>
    <w:rsid w:val="008354FE"/>
    <w:rsid w:val="0083605D"/>
    <w:rsid w:val="008364EB"/>
    <w:rsid w:val="008410F0"/>
    <w:rsid w:val="0084251B"/>
    <w:rsid w:val="00842FDB"/>
    <w:rsid w:val="00845320"/>
    <w:rsid w:val="008467DB"/>
    <w:rsid w:val="00846BEB"/>
    <w:rsid w:val="00846DD9"/>
    <w:rsid w:val="00847D94"/>
    <w:rsid w:val="008529D8"/>
    <w:rsid w:val="00853B5B"/>
    <w:rsid w:val="00853FB3"/>
    <w:rsid w:val="0085420B"/>
    <w:rsid w:val="00860816"/>
    <w:rsid w:val="0086471F"/>
    <w:rsid w:val="00865322"/>
    <w:rsid w:val="00865B60"/>
    <w:rsid w:val="00866FA9"/>
    <w:rsid w:val="008672C9"/>
    <w:rsid w:val="00867722"/>
    <w:rsid w:val="00870656"/>
    <w:rsid w:val="0087257A"/>
    <w:rsid w:val="00873EA1"/>
    <w:rsid w:val="0087401B"/>
    <w:rsid w:val="008745B9"/>
    <w:rsid w:val="00874ACD"/>
    <w:rsid w:val="00881B84"/>
    <w:rsid w:val="00882840"/>
    <w:rsid w:val="008843F7"/>
    <w:rsid w:val="00885002"/>
    <w:rsid w:val="008866FB"/>
    <w:rsid w:val="00890088"/>
    <w:rsid w:val="00891C49"/>
    <w:rsid w:val="00893C0C"/>
    <w:rsid w:val="00893DC1"/>
    <w:rsid w:val="00895ED0"/>
    <w:rsid w:val="00895F13"/>
    <w:rsid w:val="008A0BDC"/>
    <w:rsid w:val="008A1054"/>
    <w:rsid w:val="008A265E"/>
    <w:rsid w:val="008A267E"/>
    <w:rsid w:val="008A4D35"/>
    <w:rsid w:val="008A6434"/>
    <w:rsid w:val="008A6616"/>
    <w:rsid w:val="008A667E"/>
    <w:rsid w:val="008A6DDB"/>
    <w:rsid w:val="008A78D0"/>
    <w:rsid w:val="008B120D"/>
    <w:rsid w:val="008B3274"/>
    <w:rsid w:val="008B41E9"/>
    <w:rsid w:val="008B5CB3"/>
    <w:rsid w:val="008B5DA4"/>
    <w:rsid w:val="008B6096"/>
    <w:rsid w:val="008B65BB"/>
    <w:rsid w:val="008B7284"/>
    <w:rsid w:val="008C01CA"/>
    <w:rsid w:val="008C1770"/>
    <w:rsid w:val="008C1E00"/>
    <w:rsid w:val="008C3993"/>
    <w:rsid w:val="008C51EB"/>
    <w:rsid w:val="008C5CCF"/>
    <w:rsid w:val="008C73B7"/>
    <w:rsid w:val="008C7764"/>
    <w:rsid w:val="008D05E4"/>
    <w:rsid w:val="008D0903"/>
    <w:rsid w:val="008D22C2"/>
    <w:rsid w:val="008D24D3"/>
    <w:rsid w:val="008D4417"/>
    <w:rsid w:val="008D4CC9"/>
    <w:rsid w:val="008D6736"/>
    <w:rsid w:val="008D6CE0"/>
    <w:rsid w:val="008E0089"/>
    <w:rsid w:val="008E176C"/>
    <w:rsid w:val="008E2E8A"/>
    <w:rsid w:val="008E6887"/>
    <w:rsid w:val="008E6EDC"/>
    <w:rsid w:val="008F0A18"/>
    <w:rsid w:val="008F0CBD"/>
    <w:rsid w:val="008F1156"/>
    <w:rsid w:val="008F1200"/>
    <w:rsid w:val="008F279E"/>
    <w:rsid w:val="008F38B6"/>
    <w:rsid w:val="008F3C40"/>
    <w:rsid w:val="008F4ED8"/>
    <w:rsid w:val="008F57A1"/>
    <w:rsid w:val="009001A7"/>
    <w:rsid w:val="00900713"/>
    <w:rsid w:val="00901604"/>
    <w:rsid w:val="00901A22"/>
    <w:rsid w:val="00902224"/>
    <w:rsid w:val="009024F6"/>
    <w:rsid w:val="00902BD4"/>
    <w:rsid w:val="00903D17"/>
    <w:rsid w:val="00904590"/>
    <w:rsid w:val="009046D3"/>
    <w:rsid w:val="00904A57"/>
    <w:rsid w:val="00904C8A"/>
    <w:rsid w:val="00907C97"/>
    <w:rsid w:val="00910EC4"/>
    <w:rsid w:val="00910FCD"/>
    <w:rsid w:val="009113D2"/>
    <w:rsid w:val="00911E7B"/>
    <w:rsid w:val="009138D5"/>
    <w:rsid w:val="009169A8"/>
    <w:rsid w:val="0092155A"/>
    <w:rsid w:val="00921965"/>
    <w:rsid w:val="009229FE"/>
    <w:rsid w:val="00924554"/>
    <w:rsid w:val="00924680"/>
    <w:rsid w:val="00926451"/>
    <w:rsid w:val="00927978"/>
    <w:rsid w:val="009312DC"/>
    <w:rsid w:val="00934943"/>
    <w:rsid w:val="00934F81"/>
    <w:rsid w:val="009377D9"/>
    <w:rsid w:val="00937F75"/>
    <w:rsid w:val="00940535"/>
    <w:rsid w:val="00940B18"/>
    <w:rsid w:val="00940E32"/>
    <w:rsid w:val="00941312"/>
    <w:rsid w:val="009419D8"/>
    <w:rsid w:val="00941E00"/>
    <w:rsid w:val="00942402"/>
    <w:rsid w:val="009435F3"/>
    <w:rsid w:val="00945807"/>
    <w:rsid w:val="00950AE5"/>
    <w:rsid w:val="009510A7"/>
    <w:rsid w:val="00951422"/>
    <w:rsid w:val="0095690E"/>
    <w:rsid w:val="0095745F"/>
    <w:rsid w:val="009579FD"/>
    <w:rsid w:val="00960470"/>
    <w:rsid w:val="00960E34"/>
    <w:rsid w:val="0096303D"/>
    <w:rsid w:val="00963CC9"/>
    <w:rsid w:val="009642F3"/>
    <w:rsid w:val="00965F79"/>
    <w:rsid w:val="00966C41"/>
    <w:rsid w:val="00967A79"/>
    <w:rsid w:val="0097217C"/>
    <w:rsid w:val="00973EB6"/>
    <w:rsid w:val="009743E0"/>
    <w:rsid w:val="00976AA0"/>
    <w:rsid w:val="00976F26"/>
    <w:rsid w:val="00983FA7"/>
    <w:rsid w:val="00984022"/>
    <w:rsid w:val="009842B9"/>
    <w:rsid w:val="0099054D"/>
    <w:rsid w:val="00991FEC"/>
    <w:rsid w:val="009925A5"/>
    <w:rsid w:val="009939F6"/>
    <w:rsid w:val="00996553"/>
    <w:rsid w:val="009975E3"/>
    <w:rsid w:val="009A23EF"/>
    <w:rsid w:val="009A3833"/>
    <w:rsid w:val="009A4D40"/>
    <w:rsid w:val="009A4FFF"/>
    <w:rsid w:val="009A5C5D"/>
    <w:rsid w:val="009A6919"/>
    <w:rsid w:val="009B0DBD"/>
    <w:rsid w:val="009B1070"/>
    <w:rsid w:val="009B22AF"/>
    <w:rsid w:val="009B2337"/>
    <w:rsid w:val="009B3187"/>
    <w:rsid w:val="009B54CA"/>
    <w:rsid w:val="009B676D"/>
    <w:rsid w:val="009B7314"/>
    <w:rsid w:val="009B7EAF"/>
    <w:rsid w:val="009C1D7A"/>
    <w:rsid w:val="009C22E4"/>
    <w:rsid w:val="009C25EC"/>
    <w:rsid w:val="009C3084"/>
    <w:rsid w:val="009C377F"/>
    <w:rsid w:val="009C573A"/>
    <w:rsid w:val="009C6A11"/>
    <w:rsid w:val="009D0C58"/>
    <w:rsid w:val="009D38F0"/>
    <w:rsid w:val="009D6E07"/>
    <w:rsid w:val="009D73D4"/>
    <w:rsid w:val="009E1179"/>
    <w:rsid w:val="009E1794"/>
    <w:rsid w:val="009E218B"/>
    <w:rsid w:val="009E2411"/>
    <w:rsid w:val="009E4F6E"/>
    <w:rsid w:val="009E6AE5"/>
    <w:rsid w:val="009E6F27"/>
    <w:rsid w:val="009E6FB5"/>
    <w:rsid w:val="009E747D"/>
    <w:rsid w:val="009F125E"/>
    <w:rsid w:val="009F3AD1"/>
    <w:rsid w:val="009F4471"/>
    <w:rsid w:val="009F5274"/>
    <w:rsid w:val="009F6C7E"/>
    <w:rsid w:val="009F7D47"/>
    <w:rsid w:val="00A00C33"/>
    <w:rsid w:val="00A02364"/>
    <w:rsid w:val="00A041EB"/>
    <w:rsid w:val="00A05ECF"/>
    <w:rsid w:val="00A07E81"/>
    <w:rsid w:val="00A1021A"/>
    <w:rsid w:val="00A120E2"/>
    <w:rsid w:val="00A13690"/>
    <w:rsid w:val="00A1407D"/>
    <w:rsid w:val="00A170E6"/>
    <w:rsid w:val="00A202CE"/>
    <w:rsid w:val="00A220CA"/>
    <w:rsid w:val="00A23161"/>
    <w:rsid w:val="00A23DE7"/>
    <w:rsid w:val="00A23FD0"/>
    <w:rsid w:val="00A24AF6"/>
    <w:rsid w:val="00A25AB9"/>
    <w:rsid w:val="00A2744E"/>
    <w:rsid w:val="00A30252"/>
    <w:rsid w:val="00A318C8"/>
    <w:rsid w:val="00A31FD3"/>
    <w:rsid w:val="00A329D1"/>
    <w:rsid w:val="00A33C88"/>
    <w:rsid w:val="00A36CFD"/>
    <w:rsid w:val="00A37A48"/>
    <w:rsid w:val="00A42438"/>
    <w:rsid w:val="00A424C4"/>
    <w:rsid w:val="00A42CDC"/>
    <w:rsid w:val="00A43FC7"/>
    <w:rsid w:val="00A453CD"/>
    <w:rsid w:val="00A45912"/>
    <w:rsid w:val="00A46540"/>
    <w:rsid w:val="00A51532"/>
    <w:rsid w:val="00A54A36"/>
    <w:rsid w:val="00A5674B"/>
    <w:rsid w:val="00A628FF"/>
    <w:rsid w:val="00A632FE"/>
    <w:rsid w:val="00A63852"/>
    <w:rsid w:val="00A64C34"/>
    <w:rsid w:val="00A6592A"/>
    <w:rsid w:val="00A67832"/>
    <w:rsid w:val="00A7374E"/>
    <w:rsid w:val="00A73F35"/>
    <w:rsid w:val="00A74C27"/>
    <w:rsid w:val="00A758FD"/>
    <w:rsid w:val="00A75E7C"/>
    <w:rsid w:val="00A77496"/>
    <w:rsid w:val="00A80CC6"/>
    <w:rsid w:val="00A820A3"/>
    <w:rsid w:val="00A82DAB"/>
    <w:rsid w:val="00A83F0E"/>
    <w:rsid w:val="00A8460E"/>
    <w:rsid w:val="00A84CE8"/>
    <w:rsid w:val="00A85ABA"/>
    <w:rsid w:val="00A87320"/>
    <w:rsid w:val="00A93610"/>
    <w:rsid w:val="00AA149F"/>
    <w:rsid w:val="00AA264B"/>
    <w:rsid w:val="00AA35A7"/>
    <w:rsid w:val="00AA55E1"/>
    <w:rsid w:val="00AA6BA8"/>
    <w:rsid w:val="00AB018F"/>
    <w:rsid w:val="00AB0D79"/>
    <w:rsid w:val="00AB1C55"/>
    <w:rsid w:val="00AB2B77"/>
    <w:rsid w:val="00AB4731"/>
    <w:rsid w:val="00AB4AF6"/>
    <w:rsid w:val="00AB6880"/>
    <w:rsid w:val="00AB7DDA"/>
    <w:rsid w:val="00AC01AF"/>
    <w:rsid w:val="00AC06B8"/>
    <w:rsid w:val="00AC1583"/>
    <w:rsid w:val="00AC1A28"/>
    <w:rsid w:val="00AC22FF"/>
    <w:rsid w:val="00AC2B27"/>
    <w:rsid w:val="00AC3982"/>
    <w:rsid w:val="00AC41FC"/>
    <w:rsid w:val="00AC4231"/>
    <w:rsid w:val="00AC45E5"/>
    <w:rsid w:val="00AC55DF"/>
    <w:rsid w:val="00AC5BA6"/>
    <w:rsid w:val="00AC6B3A"/>
    <w:rsid w:val="00AC7211"/>
    <w:rsid w:val="00AC7244"/>
    <w:rsid w:val="00AD1E5A"/>
    <w:rsid w:val="00AD4308"/>
    <w:rsid w:val="00AD58EC"/>
    <w:rsid w:val="00AD6CA2"/>
    <w:rsid w:val="00AE0E45"/>
    <w:rsid w:val="00AE22B1"/>
    <w:rsid w:val="00AE4ABB"/>
    <w:rsid w:val="00AE621B"/>
    <w:rsid w:val="00AE6A87"/>
    <w:rsid w:val="00AE6AD9"/>
    <w:rsid w:val="00AE720A"/>
    <w:rsid w:val="00AE7F71"/>
    <w:rsid w:val="00AF1630"/>
    <w:rsid w:val="00AF4237"/>
    <w:rsid w:val="00AF438A"/>
    <w:rsid w:val="00AF64D8"/>
    <w:rsid w:val="00AF75BC"/>
    <w:rsid w:val="00B002DA"/>
    <w:rsid w:val="00B00443"/>
    <w:rsid w:val="00B009E5"/>
    <w:rsid w:val="00B03249"/>
    <w:rsid w:val="00B04B25"/>
    <w:rsid w:val="00B063AA"/>
    <w:rsid w:val="00B06DD5"/>
    <w:rsid w:val="00B0775D"/>
    <w:rsid w:val="00B07DCF"/>
    <w:rsid w:val="00B1096A"/>
    <w:rsid w:val="00B1097C"/>
    <w:rsid w:val="00B1266A"/>
    <w:rsid w:val="00B1400D"/>
    <w:rsid w:val="00B14160"/>
    <w:rsid w:val="00B144B9"/>
    <w:rsid w:val="00B16F7D"/>
    <w:rsid w:val="00B17801"/>
    <w:rsid w:val="00B21769"/>
    <w:rsid w:val="00B22C94"/>
    <w:rsid w:val="00B22CDA"/>
    <w:rsid w:val="00B23B6A"/>
    <w:rsid w:val="00B23CFC"/>
    <w:rsid w:val="00B24526"/>
    <w:rsid w:val="00B347B6"/>
    <w:rsid w:val="00B34E74"/>
    <w:rsid w:val="00B35185"/>
    <w:rsid w:val="00B351EB"/>
    <w:rsid w:val="00B36ABC"/>
    <w:rsid w:val="00B37179"/>
    <w:rsid w:val="00B3791C"/>
    <w:rsid w:val="00B37E32"/>
    <w:rsid w:val="00B37F03"/>
    <w:rsid w:val="00B42AE0"/>
    <w:rsid w:val="00B4388E"/>
    <w:rsid w:val="00B45FB6"/>
    <w:rsid w:val="00B46776"/>
    <w:rsid w:val="00B521C2"/>
    <w:rsid w:val="00B54B57"/>
    <w:rsid w:val="00B55D5A"/>
    <w:rsid w:val="00B5655C"/>
    <w:rsid w:val="00B6057C"/>
    <w:rsid w:val="00B60C5D"/>
    <w:rsid w:val="00B63137"/>
    <w:rsid w:val="00B648E4"/>
    <w:rsid w:val="00B65C95"/>
    <w:rsid w:val="00B675D6"/>
    <w:rsid w:val="00B67A30"/>
    <w:rsid w:val="00B7000E"/>
    <w:rsid w:val="00B71A2C"/>
    <w:rsid w:val="00B7336F"/>
    <w:rsid w:val="00B739B1"/>
    <w:rsid w:val="00B7407B"/>
    <w:rsid w:val="00B74663"/>
    <w:rsid w:val="00B74E26"/>
    <w:rsid w:val="00B760AA"/>
    <w:rsid w:val="00B80297"/>
    <w:rsid w:val="00B80DCC"/>
    <w:rsid w:val="00B819D7"/>
    <w:rsid w:val="00B83AE1"/>
    <w:rsid w:val="00B85BD3"/>
    <w:rsid w:val="00B91D59"/>
    <w:rsid w:val="00B9428B"/>
    <w:rsid w:val="00B94AD0"/>
    <w:rsid w:val="00B94DDD"/>
    <w:rsid w:val="00B965BE"/>
    <w:rsid w:val="00B97230"/>
    <w:rsid w:val="00BA1270"/>
    <w:rsid w:val="00BA2830"/>
    <w:rsid w:val="00BA2946"/>
    <w:rsid w:val="00BA5285"/>
    <w:rsid w:val="00BA688D"/>
    <w:rsid w:val="00BA6B51"/>
    <w:rsid w:val="00BB2F4C"/>
    <w:rsid w:val="00BB3824"/>
    <w:rsid w:val="00BB39DB"/>
    <w:rsid w:val="00BB3C8D"/>
    <w:rsid w:val="00BB3CBB"/>
    <w:rsid w:val="00BB4953"/>
    <w:rsid w:val="00BB54F8"/>
    <w:rsid w:val="00BB6D79"/>
    <w:rsid w:val="00BB7784"/>
    <w:rsid w:val="00BB7E98"/>
    <w:rsid w:val="00BC06A1"/>
    <w:rsid w:val="00BC0B1D"/>
    <w:rsid w:val="00BC0F12"/>
    <w:rsid w:val="00BC16B4"/>
    <w:rsid w:val="00BC27B6"/>
    <w:rsid w:val="00BC5AFE"/>
    <w:rsid w:val="00BD1871"/>
    <w:rsid w:val="00BD2AB0"/>
    <w:rsid w:val="00BD4E39"/>
    <w:rsid w:val="00BD53CB"/>
    <w:rsid w:val="00BD5811"/>
    <w:rsid w:val="00BD6205"/>
    <w:rsid w:val="00BD6C94"/>
    <w:rsid w:val="00BD74FD"/>
    <w:rsid w:val="00BD7C6A"/>
    <w:rsid w:val="00BE00A0"/>
    <w:rsid w:val="00BE02DD"/>
    <w:rsid w:val="00BE07D1"/>
    <w:rsid w:val="00BE09A3"/>
    <w:rsid w:val="00BE0E1B"/>
    <w:rsid w:val="00BE0EC9"/>
    <w:rsid w:val="00BE13A8"/>
    <w:rsid w:val="00BE3771"/>
    <w:rsid w:val="00BE4C01"/>
    <w:rsid w:val="00BE60A1"/>
    <w:rsid w:val="00BE69E3"/>
    <w:rsid w:val="00BE6A33"/>
    <w:rsid w:val="00BF0181"/>
    <w:rsid w:val="00BF0873"/>
    <w:rsid w:val="00BF2176"/>
    <w:rsid w:val="00BF331C"/>
    <w:rsid w:val="00BF4338"/>
    <w:rsid w:val="00BF55C5"/>
    <w:rsid w:val="00BF6387"/>
    <w:rsid w:val="00BF73F0"/>
    <w:rsid w:val="00C00B68"/>
    <w:rsid w:val="00C01350"/>
    <w:rsid w:val="00C02557"/>
    <w:rsid w:val="00C025A6"/>
    <w:rsid w:val="00C03235"/>
    <w:rsid w:val="00C0441B"/>
    <w:rsid w:val="00C073E9"/>
    <w:rsid w:val="00C07E97"/>
    <w:rsid w:val="00C11AD1"/>
    <w:rsid w:val="00C14232"/>
    <w:rsid w:val="00C1426F"/>
    <w:rsid w:val="00C14ED0"/>
    <w:rsid w:val="00C151D8"/>
    <w:rsid w:val="00C15521"/>
    <w:rsid w:val="00C15B9F"/>
    <w:rsid w:val="00C217AA"/>
    <w:rsid w:val="00C24294"/>
    <w:rsid w:val="00C26004"/>
    <w:rsid w:val="00C26E2A"/>
    <w:rsid w:val="00C31117"/>
    <w:rsid w:val="00C3205C"/>
    <w:rsid w:val="00C32DE2"/>
    <w:rsid w:val="00C33B91"/>
    <w:rsid w:val="00C33CC9"/>
    <w:rsid w:val="00C3493F"/>
    <w:rsid w:val="00C3530F"/>
    <w:rsid w:val="00C355BE"/>
    <w:rsid w:val="00C361C8"/>
    <w:rsid w:val="00C36CDE"/>
    <w:rsid w:val="00C40103"/>
    <w:rsid w:val="00C406FA"/>
    <w:rsid w:val="00C40C43"/>
    <w:rsid w:val="00C41630"/>
    <w:rsid w:val="00C42C5B"/>
    <w:rsid w:val="00C444CD"/>
    <w:rsid w:val="00C447ED"/>
    <w:rsid w:val="00C4576B"/>
    <w:rsid w:val="00C51073"/>
    <w:rsid w:val="00C52637"/>
    <w:rsid w:val="00C5458E"/>
    <w:rsid w:val="00C56087"/>
    <w:rsid w:val="00C60293"/>
    <w:rsid w:val="00C60C25"/>
    <w:rsid w:val="00C63077"/>
    <w:rsid w:val="00C649FD"/>
    <w:rsid w:val="00C67635"/>
    <w:rsid w:val="00C81172"/>
    <w:rsid w:val="00C817B1"/>
    <w:rsid w:val="00C81A21"/>
    <w:rsid w:val="00C81C4C"/>
    <w:rsid w:val="00C8499A"/>
    <w:rsid w:val="00C8697E"/>
    <w:rsid w:val="00C903A5"/>
    <w:rsid w:val="00C90DAB"/>
    <w:rsid w:val="00C91215"/>
    <w:rsid w:val="00C93152"/>
    <w:rsid w:val="00C95EFC"/>
    <w:rsid w:val="00C96998"/>
    <w:rsid w:val="00CA127E"/>
    <w:rsid w:val="00CA17B9"/>
    <w:rsid w:val="00CA1869"/>
    <w:rsid w:val="00CA3B57"/>
    <w:rsid w:val="00CA49AA"/>
    <w:rsid w:val="00CA53AC"/>
    <w:rsid w:val="00CA6D7F"/>
    <w:rsid w:val="00CA6E02"/>
    <w:rsid w:val="00CB0AA7"/>
    <w:rsid w:val="00CB0C94"/>
    <w:rsid w:val="00CB14AA"/>
    <w:rsid w:val="00CB205F"/>
    <w:rsid w:val="00CB2A79"/>
    <w:rsid w:val="00CB356B"/>
    <w:rsid w:val="00CB3686"/>
    <w:rsid w:val="00CB36FB"/>
    <w:rsid w:val="00CB43AC"/>
    <w:rsid w:val="00CB4999"/>
    <w:rsid w:val="00CB4BBA"/>
    <w:rsid w:val="00CB4D0A"/>
    <w:rsid w:val="00CB525E"/>
    <w:rsid w:val="00CB5BA0"/>
    <w:rsid w:val="00CB5BAF"/>
    <w:rsid w:val="00CB5EBE"/>
    <w:rsid w:val="00CC0A4B"/>
    <w:rsid w:val="00CC0DE3"/>
    <w:rsid w:val="00CC1634"/>
    <w:rsid w:val="00CC2E4D"/>
    <w:rsid w:val="00CC33E5"/>
    <w:rsid w:val="00CC3E4E"/>
    <w:rsid w:val="00CC5EF9"/>
    <w:rsid w:val="00CC5F84"/>
    <w:rsid w:val="00CC6D8C"/>
    <w:rsid w:val="00CC70E2"/>
    <w:rsid w:val="00CC7E04"/>
    <w:rsid w:val="00CD3465"/>
    <w:rsid w:val="00CD376C"/>
    <w:rsid w:val="00CD3988"/>
    <w:rsid w:val="00CD52D3"/>
    <w:rsid w:val="00CE2BF2"/>
    <w:rsid w:val="00CE2DD0"/>
    <w:rsid w:val="00CE4561"/>
    <w:rsid w:val="00CE7B3A"/>
    <w:rsid w:val="00CF0E95"/>
    <w:rsid w:val="00CF1E1E"/>
    <w:rsid w:val="00CF251F"/>
    <w:rsid w:val="00CF3B03"/>
    <w:rsid w:val="00CF3F7A"/>
    <w:rsid w:val="00CF4A50"/>
    <w:rsid w:val="00CF5332"/>
    <w:rsid w:val="00CF628B"/>
    <w:rsid w:val="00CF74D3"/>
    <w:rsid w:val="00D01CF2"/>
    <w:rsid w:val="00D03BFA"/>
    <w:rsid w:val="00D0617D"/>
    <w:rsid w:val="00D070E4"/>
    <w:rsid w:val="00D07644"/>
    <w:rsid w:val="00D07D15"/>
    <w:rsid w:val="00D10533"/>
    <w:rsid w:val="00D10D45"/>
    <w:rsid w:val="00D12734"/>
    <w:rsid w:val="00D134ED"/>
    <w:rsid w:val="00D13741"/>
    <w:rsid w:val="00D14A9D"/>
    <w:rsid w:val="00D1573F"/>
    <w:rsid w:val="00D15C28"/>
    <w:rsid w:val="00D17193"/>
    <w:rsid w:val="00D1732D"/>
    <w:rsid w:val="00D17EAF"/>
    <w:rsid w:val="00D206C2"/>
    <w:rsid w:val="00D20C16"/>
    <w:rsid w:val="00D2271E"/>
    <w:rsid w:val="00D25367"/>
    <w:rsid w:val="00D30898"/>
    <w:rsid w:val="00D31514"/>
    <w:rsid w:val="00D34244"/>
    <w:rsid w:val="00D3525D"/>
    <w:rsid w:val="00D376F2"/>
    <w:rsid w:val="00D4005A"/>
    <w:rsid w:val="00D409C1"/>
    <w:rsid w:val="00D40C54"/>
    <w:rsid w:val="00D40DE3"/>
    <w:rsid w:val="00D4344B"/>
    <w:rsid w:val="00D4769E"/>
    <w:rsid w:val="00D50836"/>
    <w:rsid w:val="00D62388"/>
    <w:rsid w:val="00D63694"/>
    <w:rsid w:val="00D6761B"/>
    <w:rsid w:val="00D6777F"/>
    <w:rsid w:val="00D679C1"/>
    <w:rsid w:val="00D72616"/>
    <w:rsid w:val="00D72F9C"/>
    <w:rsid w:val="00D743F1"/>
    <w:rsid w:val="00D745A5"/>
    <w:rsid w:val="00D75E90"/>
    <w:rsid w:val="00D80522"/>
    <w:rsid w:val="00D82D85"/>
    <w:rsid w:val="00D8552E"/>
    <w:rsid w:val="00D94690"/>
    <w:rsid w:val="00D946B4"/>
    <w:rsid w:val="00D94E1F"/>
    <w:rsid w:val="00D956F3"/>
    <w:rsid w:val="00D95A61"/>
    <w:rsid w:val="00D95AA8"/>
    <w:rsid w:val="00D961CF"/>
    <w:rsid w:val="00DA0F8C"/>
    <w:rsid w:val="00DA1089"/>
    <w:rsid w:val="00DA1227"/>
    <w:rsid w:val="00DB0647"/>
    <w:rsid w:val="00DB0EBD"/>
    <w:rsid w:val="00DB1D37"/>
    <w:rsid w:val="00DB457A"/>
    <w:rsid w:val="00DB4E54"/>
    <w:rsid w:val="00DB573C"/>
    <w:rsid w:val="00DB6223"/>
    <w:rsid w:val="00DB743B"/>
    <w:rsid w:val="00DC0632"/>
    <w:rsid w:val="00DC2F61"/>
    <w:rsid w:val="00DD1A69"/>
    <w:rsid w:val="00DD4E6A"/>
    <w:rsid w:val="00DD7867"/>
    <w:rsid w:val="00DE2A05"/>
    <w:rsid w:val="00DE3AFF"/>
    <w:rsid w:val="00DE57A3"/>
    <w:rsid w:val="00DE5ABF"/>
    <w:rsid w:val="00DE60E5"/>
    <w:rsid w:val="00DE76E7"/>
    <w:rsid w:val="00DF13E9"/>
    <w:rsid w:val="00DF1932"/>
    <w:rsid w:val="00DF4EB0"/>
    <w:rsid w:val="00DF70B4"/>
    <w:rsid w:val="00E00766"/>
    <w:rsid w:val="00E021EF"/>
    <w:rsid w:val="00E02AF9"/>
    <w:rsid w:val="00E02B70"/>
    <w:rsid w:val="00E0339E"/>
    <w:rsid w:val="00E043EE"/>
    <w:rsid w:val="00E074C8"/>
    <w:rsid w:val="00E078D1"/>
    <w:rsid w:val="00E11D96"/>
    <w:rsid w:val="00E13785"/>
    <w:rsid w:val="00E14BDB"/>
    <w:rsid w:val="00E14CCA"/>
    <w:rsid w:val="00E14F63"/>
    <w:rsid w:val="00E16610"/>
    <w:rsid w:val="00E17825"/>
    <w:rsid w:val="00E17E8B"/>
    <w:rsid w:val="00E17F60"/>
    <w:rsid w:val="00E21B7A"/>
    <w:rsid w:val="00E22956"/>
    <w:rsid w:val="00E22F09"/>
    <w:rsid w:val="00E23E0E"/>
    <w:rsid w:val="00E24BE9"/>
    <w:rsid w:val="00E265F9"/>
    <w:rsid w:val="00E26C72"/>
    <w:rsid w:val="00E27C03"/>
    <w:rsid w:val="00E30CE7"/>
    <w:rsid w:val="00E31DC3"/>
    <w:rsid w:val="00E31F8E"/>
    <w:rsid w:val="00E3475B"/>
    <w:rsid w:val="00E35237"/>
    <w:rsid w:val="00E35927"/>
    <w:rsid w:val="00E4070D"/>
    <w:rsid w:val="00E407EE"/>
    <w:rsid w:val="00E4519B"/>
    <w:rsid w:val="00E46047"/>
    <w:rsid w:val="00E50639"/>
    <w:rsid w:val="00E53A14"/>
    <w:rsid w:val="00E55632"/>
    <w:rsid w:val="00E57BA8"/>
    <w:rsid w:val="00E57C5B"/>
    <w:rsid w:val="00E61290"/>
    <w:rsid w:val="00E61C37"/>
    <w:rsid w:val="00E623F8"/>
    <w:rsid w:val="00E62A29"/>
    <w:rsid w:val="00E63C5D"/>
    <w:rsid w:val="00E6573E"/>
    <w:rsid w:val="00E66168"/>
    <w:rsid w:val="00E672F9"/>
    <w:rsid w:val="00E7000F"/>
    <w:rsid w:val="00E71BC9"/>
    <w:rsid w:val="00E74661"/>
    <w:rsid w:val="00E75136"/>
    <w:rsid w:val="00E75BE1"/>
    <w:rsid w:val="00E77CF4"/>
    <w:rsid w:val="00E828CA"/>
    <w:rsid w:val="00E83963"/>
    <w:rsid w:val="00E86B3C"/>
    <w:rsid w:val="00E90748"/>
    <w:rsid w:val="00E90CEE"/>
    <w:rsid w:val="00E94BAD"/>
    <w:rsid w:val="00E95895"/>
    <w:rsid w:val="00E95F1C"/>
    <w:rsid w:val="00E979DD"/>
    <w:rsid w:val="00EA2696"/>
    <w:rsid w:val="00EA5A28"/>
    <w:rsid w:val="00EA5D00"/>
    <w:rsid w:val="00EA5E79"/>
    <w:rsid w:val="00EB0A0C"/>
    <w:rsid w:val="00EB2179"/>
    <w:rsid w:val="00EB27D8"/>
    <w:rsid w:val="00EB3723"/>
    <w:rsid w:val="00EB380E"/>
    <w:rsid w:val="00EB49B4"/>
    <w:rsid w:val="00EB52DA"/>
    <w:rsid w:val="00EB6238"/>
    <w:rsid w:val="00EB742C"/>
    <w:rsid w:val="00EC228F"/>
    <w:rsid w:val="00EC33A2"/>
    <w:rsid w:val="00EC5B29"/>
    <w:rsid w:val="00EC62D8"/>
    <w:rsid w:val="00EC6EE4"/>
    <w:rsid w:val="00EC6F85"/>
    <w:rsid w:val="00EC77A5"/>
    <w:rsid w:val="00EC7DC6"/>
    <w:rsid w:val="00ED15C5"/>
    <w:rsid w:val="00ED22BE"/>
    <w:rsid w:val="00ED3CF4"/>
    <w:rsid w:val="00ED581D"/>
    <w:rsid w:val="00ED6674"/>
    <w:rsid w:val="00ED676B"/>
    <w:rsid w:val="00ED6C0D"/>
    <w:rsid w:val="00EE67B4"/>
    <w:rsid w:val="00EE7D93"/>
    <w:rsid w:val="00EE7F7A"/>
    <w:rsid w:val="00EF122F"/>
    <w:rsid w:val="00EF476F"/>
    <w:rsid w:val="00EF5671"/>
    <w:rsid w:val="00F00FDE"/>
    <w:rsid w:val="00F018A0"/>
    <w:rsid w:val="00F01D2F"/>
    <w:rsid w:val="00F02B19"/>
    <w:rsid w:val="00F03065"/>
    <w:rsid w:val="00F03EAF"/>
    <w:rsid w:val="00F059AB"/>
    <w:rsid w:val="00F06CE2"/>
    <w:rsid w:val="00F0747A"/>
    <w:rsid w:val="00F12829"/>
    <w:rsid w:val="00F13462"/>
    <w:rsid w:val="00F15D14"/>
    <w:rsid w:val="00F17431"/>
    <w:rsid w:val="00F17EAE"/>
    <w:rsid w:val="00F21F92"/>
    <w:rsid w:val="00F250E7"/>
    <w:rsid w:val="00F2512B"/>
    <w:rsid w:val="00F27265"/>
    <w:rsid w:val="00F27BD7"/>
    <w:rsid w:val="00F30236"/>
    <w:rsid w:val="00F303AF"/>
    <w:rsid w:val="00F303C8"/>
    <w:rsid w:val="00F307A5"/>
    <w:rsid w:val="00F308D7"/>
    <w:rsid w:val="00F326DC"/>
    <w:rsid w:val="00F34F7E"/>
    <w:rsid w:val="00F40ABA"/>
    <w:rsid w:val="00F445BD"/>
    <w:rsid w:val="00F45BD9"/>
    <w:rsid w:val="00F46A8C"/>
    <w:rsid w:val="00F46BF9"/>
    <w:rsid w:val="00F479F2"/>
    <w:rsid w:val="00F51D13"/>
    <w:rsid w:val="00F5261D"/>
    <w:rsid w:val="00F545EF"/>
    <w:rsid w:val="00F569F2"/>
    <w:rsid w:val="00F6076E"/>
    <w:rsid w:val="00F6395B"/>
    <w:rsid w:val="00F64B0D"/>
    <w:rsid w:val="00F64B95"/>
    <w:rsid w:val="00F6515B"/>
    <w:rsid w:val="00F6517C"/>
    <w:rsid w:val="00F65C3D"/>
    <w:rsid w:val="00F673FC"/>
    <w:rsid w:val="00F67FC7"/>
    <w:rsid w:val="00F701A5"/>
    <w:rsid w:val="00F7237E"/>
    <w:rsid w:val="00F73435"/>
    <w:rsid w:val="00F752CA"/>
    <w:rsid w:val="00F7659A"/>
    <w:rsid w:val="00F767A4"/>
    <w:rsid w:val="00F76C72"/>
    <w:rsid w:val="00F7718D"/>
    <w:rsid w:val="00F77E2F"/>
    <w:rsid w:val="00F81277"/>
    <w:rsid w:val="00F82A8B"/>
    <w:rsid w:val="00F8334C"/>
    <w:rsid w:val="00F85C84"/>
    <w:rsid w:val="00F868A5"/>
    <w:rsid w:val="00F92C0E"/>
    <w:rsid w:val="00F934AB"/>
    <w:rsid w:val="00F9520F"/>
    <w:rsid w:val="00F95454"/>
    <w:rsid w:val="00F9550A"/>
    <w:rsid w:val="00F96114"/>
    <w:rsid w:val="00F96E12"/>
    <w:rsid w:val="00F97E77"/>
    <w:rsid w:val="00FA0732"/>
    <w:rsid w:val="00FA0E3A"/>
    <w:rsid w:val="00FA1E2F"/>
    <w:rsid w:val="00FA1E65"/>
    <w:rsid w:val="00FA2232"/>
    <w:rsid w:val="00FA2507"/>
    <w:rsid w:val="00FA2E92"/>
    <w:rsid w:val="00FA314A"/>
    <w:rsid w:val="00FA4888"/>
    <w:rsid w:val="00FA5583"/>
    <w:rsid w:val="00FA57E8"/>
    <w:rsid w:val="00FA6F10"/>
    <w:rsid w:val="00FB0403"/>
    <w:rsid w:val="00FB4682"/>
    <w:rsid w:val="00FB4A15"/>
    <w:rsid w:val="00FB5B63"/>
    <w:rsid w:val="00FB799B"/>
    <w:rsid w:val="00FC06DD"/>
    <w:rsid w:val="00FC0DE0"/>
    <w:rsid w:val="00FC123C"/>
    <w:rsid w:val="00FC6F59"/>
    <w:rsid w:val="00FC74A3"/>
    <w:rsid w:val="00FD036E"/>
    <w:rsid w:val="00FD0FB5"/>
    <w:rsid w:val="00FD369F"/>
    <w:rsid w:val="00FD3DFA"/>
    <w:rsid w:val="00FD4AF4"/>
    <w:rsid w:val="00FD4F7B"/>
    <w:rsid w:val="00FD61BD"/>
    <w:rsid w:val="00FD7802"/>
    <w:rsid w:val="00FE00DC"/>
    <w:rsid w:val="00FE0E4F"/>
    <w:rsid w:val="00FE328A"/>
    <w:rsid w:val="00FE44D2"/>
    <w:rsid w:val="00FE5574"/>
    <w:rsid w:val="00FE6B08"/>
    <w:rsid w:val="00FE7CF6"/>
    <w:rsid w:val="00FF061A"/>
    <w:rsid w:val="00FF133A"/>
    <w:rsid w:val="00FF13BF"/>
    <w:rsid w:val="00FF1822"/>
    <w:rsid w:val="00FF25BA"/>
    <w:rsid w:val="00FF700A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44E5939-9566-452C-9820-492E9EDD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782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0"/>
    <w:next w:val="a1"/>
    <w:link w:val="11"/>
    <w:uiPriority w:val="99"/>
    <w:qFormat/>
    <w:rsid w:val="00C60293"/>
    <w:pPr>
      <w:spacing w:before="28" w:after="28" w:line="100" w:lineRule="atLeast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1"/>
    <w:uiPriority w:val="99"/>
    <w:qFormat/>
    <w:rsid w:val="00C60293"/>
    <w:pPr>
      <w:keepNext/>
      <w:tabs>
        <w:tab w:val="num" w:pos="576"/>
      </w:tabs>
      <w:spacing w:before="240" w:after="60" w:line="100" w:lineRule="atLeast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1"/>
    <w:link w:val="31"/>
    <w:uiPriority w:val="99"/>
    <w:qFormat/>
    <w:rsid w:val="00C60293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0"/>
    <w:next w:val="a1"/>
    <w:link w:val="41"/>
    <w:uiPriority w:val="99"/>
    <w:qFormat/>
    <w:rsid w:val="00C60293"/>
    <w:pPr>
      <w:keepNext/>
      <w:tabs>
        <w:tab w:val="num" w:pos="864"/>
      </w:tabs>
      <w:spacing w:before="240" w:after="60" w:line="100" w:lineRule="atLeast"/>
      <w:ind w:left="864" w:hanging="864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E2295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2"/>
    <w:link w:val="2"/>
    <w:uiPriority w:val="99"/>
    <w:semiHidden/>
    <w:locked/>
    <w:rsid w:val="00E22956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1">
    <w:name w:val="Заголовок 3 Знак1"/>
    <w:basedOn w:val="a2"/>
    <w:link w:val="3"/>
    <w:uiPriority w:val="99"/>
    <w:semiHidden/>
    <w:locked/>
    <w:rsid w:val="00E22956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1">
    <w:name w:val="Заголовок 4 Знак1"/>
    <w:basedOn w:val="a2"/>
    <w:link w:val="4"/>
    <w:uiPriority w:val="99"/>
    <w:semiHidden/>
    <w:locked/>
    <w:rsid w:val="00E22956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10">
    <w:name w:val="Основной шрифт абзаца1"/>
    <w:uiPriority w:val="99"/>
    <w:rsid w:val="00C60293"/>
  </w:style>
  <w:style w:type="character" w:customStyle="1" w:styleId="12">
    <w:name w:val="Заголовок 1 Знак"/>
    <w:uiPriority w:val="99"/>
    <w:rsid w:val="00C60293"/>
    <w:rPr>
      <w:rFonts w:ascii="Times New Roman" w:hAnsi="Times New Roman"/>
      <w:b/>
      <w:kern w:val="1"/>
      <w:sz w:val="48"/>
    </w:rPr>
  </w:style>
  <w:style w:type="character" w:customStyle="1" w:styleId="apple-converted-space">
    <w:name w:val="apple-converted-space"/>
    <w:uiPriority w:val="99"/>
    <w:rsid w:val="00C60293"/>
  </w:style>
  <w:style w:type="character" w:customStyle="1" w:styleId="a5">
    <w:name w:val="Нижний колонтитул Знак"/>
    <w:uiPriority w:val="99"/>
    <w:rsid w:val="00C60293"/>
    <w:rPr>
      <w:rFonts w:ascii="Calibri" w:hAnsi="Calibri"/>
      <w:lang w:val="en-US"/>
    </w:rPr>
  </w:style>
  <w:style w:type="character" w:customStyle="1" w:styleId="30">
    <w:name w:val="Заголовок 3 Знак"/>
    <w:uiPriority w:val="99"/>
    <w:rsid w:val="00C60293"/>
    <w:rPr>
      <w:rFonts w:ascii="Cambria" w:hAnsi="Cambria"/>
      <w:b/>
      <w:sz w:val="26"/>
      <w:lang w:val="en-US"/>
    </w:rPr>
  </w:style>
  <w:style w:type="character" w:customStyle="1" w:styleId="40">
    <w:name w:val="Заголовок 4 Знак"/>
    <w:uiPriority w:val="99"/>
    <w:rsid w:val="00C60293"/>
    <w:rPr>
      <w:rFonts w:ascii="Calibri" w:hAnsi="Calibri"/>
      <w:b/>
      <w:sz w:val="28"/>
      <w:lang w:val="en-US"/>
    </w:rPr>
  </w:style>
  <w:style w:type="character" w:customStyle="1" w:styleId="20">
    <w:name w:val="Заголовок 2 Знак"/>
    <w:uiPriority w:val="99"/>
    <w:rsid w:val="00C60293"/>
    <w:rPr>
      <w:rFonts w:ascii="Cambria" w:hAnsi="Cambria"/>
      <w:b/>
      <w:i/>
      <w:sz w:val="28"/>
      <w:lang w:val="en-US"/>
    </w:rPr>
  </w:style>
  <w:style w:type="character" w:styleId="a6">
    <w:name w:val="Hyperlink"/>
    <w:basedOn w:val="a2"/>
    <w:uiPriority w:val="99"/>
    <w:rsid w:val="00C60293"/>
    <w:rPr>
      <w:rFonts w:cs="Times New Roman"/>
      <w:color w:val="0000FF"/>
      <w:u w:val="single"/>
    </w:rPr>
  </w:style>
  <w:style w:type="character" w:customStyle="1" w:styleId="a7">
    <w:name w:val="Текст выноски Знак"/>
    <w:uiPriority w:val="99"/>
    <w:rsid w:val="00C60293"/>
    <w:rPr>
      <w:rFonts w:ascii="Tahoma" w:hAnsi="Tahoma"/>
      <w:sz w:val="16"/>
      <w:lang w:val="en-US"/>
    </w:rPr>
  </w:style>
  <w:style w:type="character" w:customStyle="1" w:styleId="13">
    <w:name w:val="Знак примечания1"/>
    <w:uiPriority w:val="99"/>
    <w:rsid w:val="00C60293"/>
    <w:rPr>
      <w:sz w:val="16"/>
    </w:rPr>
  </w:style>
  <w:style w:type="character" w:customStyle="1" w:styleId="a8">
    <w:name w:val="Текст примечания Знак"/>
    <w:uiPriority w:val="99"/>
    <w:rsid w:val="00C60293"/>
    <w:rPr>
      <w:rFonts w:ascii="Calibri" w:hAnsi="Calibri"/>
      <w:sz w:val="20"/>
    </w:rPr>
  </w:style>
  <w:style w:type="character" w:customStyle="1" w:styleId="a9">
    <w:name w:val="Тема примечания Знак"/>
    <w:uiPriority w:val="99"/>
    <w:rsid w:val="00C60293"/>
    <w:rPr>
      <w:rFonts w:ascii="Calibri" w:hAnsi="Calibri"/>
      <w:b/>
      <w:sz w:val="20"/>
    </w:rPr>
  </w:style>
  <w:style w:type="character" w:customStyle="1" w:styleId="aa">
    <w:name w:val="Верхний колонтитул Знак"/>
    <w:uiPriority w:val="99"/>
    <w:rsid w:val="00C60293"/>
    <w:rPr>
      <w:rFonts w:ascii="Calibri" w:hAnsi="Calibri"/>
    </w:rPr>
  </w:style>
  <w:style w:type="character" w:customStyle="1" w:styleId="f">
    <w:name w:val="f"/>
    <w:basedOn w:val="10"/>
    <w:uiPriority w:val="99"/>
    <w:rsid w:val="00C60293"/>
    <w:rPr>
      <w:rFonts w:cs="Times New Roman"/>
    </w:rPr>
  </w:style>
  <w:style w:type="character" w:customStyle="1" w:styleId="epm">
    <w:name w:val="epm"/>
    <w:basedOn w:val="10"/>
    <w:uiPriority w:val="99"/>
    <w:rsid w:val="00C60293"/>
    <w:rPr>
      <w:rFonts w:cs="Times New Roman"/>
    </w:rPr>
  </w:style>
  <w:style w:type="character" w:customStyle="1" w:styleId="ListLabel1">
    <w:name w:val="ListLabel 1"/>
    <w:uiPriority w:val="99"/>
    <w:rsid w:val="00C60293"/>
    <w:rPr>
      <w:b/>
    </w:rPr>
  </w:style>
  <w:style w:type="character" w:customStyle="1" w:styleId="ListLabel2">
    <w:name w:val="ListLabel 2"/>
    <w:uiPriority w:val="99"/>
    <w:rsid w:val="00C60293"/>
    <w:rPr>
      <w:b/>
    </w:rPr>
  </w:style>
  <w:style w:type="character" w:customStyle="1" w:styleId="ListLabel3">
    <w:name w:val="ListLabel 3"/>
    <w:uiPriority w:val="99"/>
    <w:rsid w:val="00C60293"/>
    <w:rPr>
      <w:rFonts w:eastAsia="Times New Roman"/>
    </w:rPr>
  </w:style>
  <w:style w:type="character" w:customStyle="1" w:styleId="ListLabel4">
    <w:name w:val="ListLabel 4"/>
    <w:uiPriority w:val="99"/>
    <w:rsid w:val="00C60293"/>
  </w:style>
  <w:style w:type="character" w:customStyle="1" w:styleId="ListLabel5">
    <w:name w:val="ListLabel 5"/>
    <w:uiPriority w:val="99"/>
    <w:rsid w:val="00C60293"/>
    <w:rPr>
      <w:sz w:val="20"/>
    </w:rPr>
  </w:style>
  <w:style w:type="paragraph" w:customStyle="1" w:styleId="ab">
    <w:name w:val="Заголовок"/>
    <w:basedOn w:val="a0"/>
    <w:next w:val="a1"/>
    <w:uiPriority w:val="99"/>
    <w:rsid w:val="00C602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ac"/>
    <w:rsid w:val="00C60293"/>
    <w:pPr>
      <w:spacing w:after="120"/>
    </w:pPr>
  </w:style>
  <w:style w:type="character" w:customStyle="1" w:styleId="ac">
    <w:name w:val="Основной текст Знак"/>
    <w:basedOn w:val="a2"/>
    <w:link w:val="a1"/>
    <w:locked/>
    <w:rsid w:val="00E22956"/>
    <w:rPr>
      <w:rFonts w:ascii="Calibri" w:eastAsia="SimSun" w:hAnsi="Calibri" w:cs="Calibri"/>
      <w:kern w:val="1"/>
      <w:lang w:eastAsia="ar-SA" w:bidi="ar-SA"/>
    </w:rPr>
  </w:style>
  <w:style w:type="paragraph" w:styleId="ad">
    <w:name w:val="List"/>
    <w:basedOn w:val="a1"/>
    <w:uiPriority w:val="99"/>
    <w:rsid w:val="00C60293"/>
    <w:rPr>
      <w:rFonts w:cs="Mangal"/>
    </w:rPr>
  </w:style>
  <w:style w:type="paragraph" w:customStyle="1" w:styleId="14">
    <w:name w:val="Название1"/>
    <w:basedOn w:val="a0"/>
    <w:uiPriority w:val="99"/>
    <w:rsid w:val="00C602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uiPriority w:val="99"/>
    <w:rsid w:val="00C60293"/>
    <w:pPr>
      <w:suppressLineNumbers/>
    </w:pPr>
    <w:rPr>
      <w:rFonts w:cs="Mangal"/>
    </w:rPr>
  </w:style>
  <w:style w:type="paragraph" w:customStyle="1" w:styleId="16">
    <w:name w:val="Абзац списка1"/>
    <w:basedOn w:val="a0"/>
    <w:link w:val="ListParagraph"/>
    <w:uiPriority w:val="99"/>
    <w:rsid w:val="00C60293"/>
    <w:pPr>
      <w:ind w:left="720"/>
    </w:pPr>
    <w:rPr>
      <w:rFonts w:cs="Times New Roman"/>
      <w:szCs w:val="20"/>
    </w:rPr>
  </w:style>
  <w:style w:type="paragraph" w:customStyle="1" w:styleId="ConsPlusNormal">
    <w:name w:val="ConsPlusNormal"/>
    <w:uiPriority w:val="99"/>
    <w:rsid w:val="00C60293"/>
    <w:pPr>
      <w:widowControl w:val="0"/>
      <w:suppressAutoHyphens/>
      <w:spacing w:line="100" w:lineRule="atLeast"/>
      <w:ind w:firstLine="720"/>
    </w:pPr>
    <w:rPr>
      <w:rFonts w:ascii="Arial" w:eastAsia="SimSun" w:hAnsi="Arial" w:cs="Calibri"/>
      <w:kern w:val="1"/>
      <w:lang w:eastAsia="ar-SA"/>
    </w:rPr>
  </w:style>
  <w:style w:type="paragraph" w:customStyle="1" w:styleId="ConsPlusTitle">
    <w:name w:val="ConsPlusTitle"/>
    <w:uiPriority w:val="99"/>
    <w:rsid w:val="00C60293"/>
    <w:pPr>
      <w:widowControl w:val="0"/>
      <w:suppressAutoHyphens/>
      <w:spacing w:line="100" w:lineRule="atLeast"/>
    </w:pPr>
    <w:rPr>
      <w:rFonts w:ascii="Arial" w:eastAsia="SimSun" w:hAnsi="Arial" w:cs="Calibri"/>
      <w:b/>
      <w:bCs/>
      <w:kern w:val="1"/>
      <w:sz w:val="16"/>
      <w:szCs w:val="16"/>
      <w:lang w:eastAsia="ar-SA"/>
    </w:rPr>
  </w:style>
  <w:style w:type="paragraph" w:customStyle="1" w:styleId="17">
    <w:name w:val="Обычный (веб)1"/>
    <w:basedOn w:val="a0"/>
    <w:uiPriority w:val="99"/>
    <w:rsid w:val="00C60293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60293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ae">
    <w:name w:val="footer"/>
    <w:basedOn w:val="a0"/>
    <w:link w:val="18"/>
    <w:uiPriority w:val="99"/>
    <w:rsid w:val="00C60293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Times New Roman" w:cs="Times New Roman"/>
      <w:lang w:val="en-US"/>
    </w:rPr>
  </w:style>
  <w:style w:type="character" w:customStyle="1" w:styleId="18">
    <w:name w:val="Нижний колонтитул Знак1"/>
    <w:basedOn w:val="a2"/>
    <w:link w:val="ae"/>
    <w:uiPriority w:val="99"/>
    <w:semiHidden/>
    <w:locked/>
    <w:rsid w:val="00E22956"/>
    <w:rPr>
      <w:rFonts w:ascii="Calibri" w:eastAsia="SimSun" w:hAnsi="Calibri" w:cs="Calibri"/>
      <w:kern w:val="1"/>
      <w:lang w:eastAsia="ar-SA" w:bidi="ar-SA"/>
    </w:rPr>
  </w:style>
  <w:style w:type="paragraph" w:customStyle="1" w:styleId="19">
    <w:name w:val="Текст выноски1"/>
    <w:basedOn w:val="a0"/>
    <w:uiPriority w:val="99"/>
    <w:rsid w:val="00C60293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1a">
    <w:name w:val="Рецензия1"/>
    <w:uiPriority w:val="99"/>
    <w:rsid w:val="00C60293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1b">
    <w:name w:val="Текст примечания1"/>
    <w:basedOn w:val="a0"/>
    <w:uiPriority w:val="99"/>
    <w:rsid w:val="00C60293"/>
    <w:pPr>
      <w:spacing w:after="0" w:line="100" w:lineRule="atLeast"/>
    </w:pPr>
    <w:rPr>
      <w:rFonts w:eastAsia="Times New Roman" w:cs="Times New Roman"/>
      <w:sz w:val="20"/>
      <w:szCs w:val="20"/>
    </w:rPr>
  </w:style>
  <w:style w:type="paragraph" w:customStyle="1" w:styleId="1c">
    <w:name w:val="Тема примечания1"/>
    <w:basedOn w:val="1b"/>
    <w:uiPriority w:val="99"/>
    <w:rsid w:val="00C60293"/>
    <w:rPr>
      <w:b/>
      <w:bCs/>
    </w:rPr>
  </w:style>
  <w:style w:type="paragraph" w:styleId="af">
    <w:name w:val="header"/>
    <w:basedOn w:val="a0"/>
    <w:link w:val="1d"/>
    <w:uiPriority w:val="99"/>
    <w:rsid w:val="00C60293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Times New Roman" w:cs="Times New Roman"/>
    </w:rPr>
  </w:style>
  <w:style w:type="character" w:customStyle="1" w:styleId="1d">
    <w:name w:val="Верхний колонтитул Знак1"/>
    <w:basedOn w:val="a2"/>
    <w:link w:val="af"/>
    <w:uiPriority w:val="99"/>
    <w:semiHidden/>
    <w:locked/>
    <w:rsid w:val="00E22956"/>
    <w:rPr>
      <w:rFonts w:ascii="Calibri" w:eastAsia="SimSun" w:hAnsi="Calibri" w:cs="Calibri"/>
      <w:kern w:val="1"/>
      <w:lang w:eastAsia="ar-SA" w:bidi="ar-SA"/>
    </w:rPr>
  </w:style>
  <w:style w:type="paragraph" w:customStyle="1" w:styleId="af0">
    <w:name w:val="Содержимое таблицы"/>
    <w:basedOn w:val="a0"/>
    <w:uiPriority w:val="99"/>
    <w:rsid w:val="00C60293"/>
    <w:pPr>
      <w:suppressLineNumbers/>
    </w:pPr>
  </w:style>
  <w:style w:type="table" w:styleId="af1">
    <w:name w:val="Table Grid"/>
    <w:basedOn w:val="a3"/>
    <w:uiPriority w:val="59"/>
    <w:rsid w:val="007C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заголовок 1"/>
    <w:basedOn w:val="a0"/>
    <w:link w:val="1f"/>
    <w:uiPriority w:val="99"/>
    <w:rsid w:val="005C08B4"/>
    <w:pPr>
      <w:pageBreakBefore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f2">
    <w:name w:val="Оля:)"/>
    <w:basedOn w:val="1e"/>
    <w:link w:val="af3"/>
    <w:uiPriority w:val="99"/>
    <w:rsid w:val="005C08B4"/>
    <w:pPr>
      <w:outlineLvl w:val="0"/>
    </w:pPr>
  </w:style>
  <w:style w:type="character" w:customStyle="1" w:styleId="1f">
    <w:name w:val="заголовок 1 Знак"/>
    <w:link w:val="1e"/>
    <w:uiPriority w:val="99"/>
    <w:locked/>
    <w:rsid w:val="005C08B4"/>
    <w:rPr>
      <w:rFonts w:eastAsia="SimSun"/>
      <w:b/>
      <w:kern w:val="1"/>
      <w:sz w:val="28"/>
      <w:lang w:eastAsia="ar-SA" w:bidi="ar-SA"/>
    </w:rPr>
  </w:style>
  <w:style w:type="paragraph" w:customStyle="1" w:styleId="a">
    <w:name w:val="Катя"/>
    <w:basedOn w:val="16"/>
    <w:link w:val="af4"/>
    <w:qFormat/>
    <w:rsid w:val="009F7D47"/>
    <w:pPr>
      <w:numPr>
        <w:numId w:val="1"/>
      </w:numPr>
      <w:spacing w:after="0" w:line="100" w:lineRule="atLeast"/>
      <w:jc w:val="center"/>
      <w:outlineLvl w:val="1"/>
    </w:pPr>
    <w:rPr>
      <w:rFonts w:ascii="Times New Roman" w:hAnsi="Times New Roman"/>
      <w:b/>
      <w:kern w:val="24"/>
      <w:sz w:val="24"/>
    </w:rPr>
  </w:style>
  <w:style w:type="character" w:customStyle="1" w:styleId="af3">
    <w:name w:val="Оля:) Знак"/>
    <w:basedOn w:val="1f"/>
    <w:link w:val="af2"/>
    <w:uiPriority w:val="99"/>
    <w:locked/>
    <w:rsid w:val="005C08B4"/>
    <w:rPr>
      <w:rFonts w:eastAsia="SimSun" w:cs="Times New Roman"/>
      <w:b/>
      <w:kern w:val="1"/>
      <w:sz w:val="28"/>
      <w:szCs w:val="28"/>
      <w:lang w:eastAsia="ar-SA" w:bidi="ar-SA"/>
    </w:rPr>
  </w:style>
  <w:style w:type="paragraph" w:styleId="1f0">
    <w:name w:val="toc 1"/>
    <w:basedOn w:val="a0"/>
    <w:next w:val="a0"/>
    <w:autoRedefine/>
    <w:uiPriority w:val="99"/>
    <w:rsid w:val="00595824"/>
  </w:style>
  <w:style w:type="character" w:customStyle="1" w:styleId="ListParagraph">
    <w:name w:val="List Paragraph Знак"/>
    <w:link w:val="16"/>
    <w:uiPriority w:val="99"/>
    <w:locked/>
    <w:rsid w:val="005C08B4"/>
    <w:rPr>
      <w:rFonts w:ascii="Calibri" w:eastAsia="SimSun" w:hAnsi="Calibri"/>
      <w:kern w:val="1"/>
      <w:sz w:val="22"/>
      <w:lang w:eastAsia="ar-SA" w:bidi="ar-SA"/>
    </w:rPr>
  </w:style>
  <w:style w:type="character" w:customStyle="1" w:styleId="af4">
    <w:name w:val="Катя Знак"/>
    <w:link w:val="a"/>
    <w:locked/>
    <w:rsid w:val="009F7D47"/>
    <w:rPr>
      <w:rFonts w:eastAsia="SimSun"/>
      <w:b/>
      <w:kern w:val="24"/>
      <w:sz w:val="24"/>
      <w:lang w:eastAsia="ar-SA" w:bidi="ar-SA"/>
    </w:rPr>
  </w:style>
  <w:style w:type="paragraph" w:styleId="22">
    <w:name w:val="toc 2"/>
    <w:basedOn w:val="a0"/>
    <w:next w:val="a0"/>
    <w:autoRedefine/>
    <w:uiPriority w:val="99"/>
    <w:rsid w:val="00595824"/>
    <w:pPr>
      <w:ind w:left="220"/>
    </w:pPr>
  </w:style>
  <w:style w:type="paragraph" w:styleId="af5">
    <w:name w:val="Balloon Text"/>
    <w:basedOn w:val="a0"/>
    <w:link w:val="1f1"/>
    <w:uiPriority w:val="99"/>
    <w:semiHidden/>
    <w:rsid w:val="00904A5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f1">
    <w:name w:val="Текст выноски Знак1"/>
    <w:basedOn w:val="a2"/>
    <w:link w:val="af5"/>
    <w:uiPriority w:val="99"/>
    <w:semiHidden/>
    <w:locked/>
    <w:rsid w:val="00904A57"/>
    <w:rPr>
      <w:rFonts w:ascii="Tahoma" w:eastAsia="SimSun" w:hAnsi="Tahoma" w:cs="Times New Roman"/>
      <w:kern w:val="1"/>
      <w:sz w:val="16"/>
      <w:lang w:eastAsia="ar-SA" w:bidi="ar-SA"/>
    </w:rPr>
  </w:style>
  <w:style w:type="paragraph" w:customStyle="1" w:styleId="-11">
    <w:name w:val="Цветная заливка - Акцент 11"/>
    <w:hidden/>
    <w:uiPriority w:val="99"/>
    <w:semiHidden/>
    <w:rsid w:val="00904A57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6">
    <w:name w:val="Document Map"/>
    <w:basedOn w:val="a0"/>
    <w:link w:val="af7"/>
    <w:uiPriority w:val="99"/>
    <w:semiHidden/>
    <w:rsid w:val="004003E5"/>
    <w:rPr>
      <w:rFonts w:ascii="Tahoma" w:hAnsi="Tahoma" w:cs="Times New Roman"/>
      <w:sz w:val="16"/>
      <w:szCs w:val="16"/>
    </w:rPr>
  </w:style>
  <w:style w:type="character" w:customStyle="1" w:styleId="af7">
    <w:name w:val="Схема документа Знак"/>
    <w:basedOn w:val="a2"/>
    <w:link w:val="af6"/>
    <w:uiPriority w:val="99"/>
    <w:semiHidden/>
    <w:locked/>
    <w:rsid w:val="004003E5"/>
    <w:rPr>
      <w:rFonts w:ascii="Tahoma" w:eastAsia="SimSun" w:hAnsi="Tahoma" w:cs="Times New Roman"/>
      <w:kern w:val="1"/>
      <w:sz w:val="16"/>
      <w:lang w:eastAsia="ar-SA" w:bidi="ar-SA"/>
    </w:rPr>
  </w:style>
  <w:style w:type="paragraph" w:customStyle="1" w:styleId="textn">
    <w:name w:val="textn"/>
    <w:basedOn w:val="a0"/>
    <w:uiPriority w:val="99"/>
    <w:rsid w:val="002164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-110">
    <w:name w:val="Цветной список - Акцент 11"/>
    <w:basedOn w:val="a0"/>
    <w:uiPriority w:val="99"/>
    <w:rsid w:val="00895ED0"/>
    <w:pPr>
      <w:ind w:left="708"/>
    </w:pPr>
  </w:style>
  <w:style w:type="paragraph" w:customStyle="1" w:styleId="u">
    <w:name w:val="u"/>
    <w:basedOn w:val="a0"/>
    <w:uiPriority w:val="99"/>
    <w:rsid w:val="006E22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062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0"/>
    <w:uiPriority w:val="99"/>
    <w:rsid w:val="00E178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9">
    <w:name w:val="Plain Text"/>
    <w:basedOn w:val="a0"/>
    <w:link w:val="afa"/>
    <w:uiPriority w:val="99"/>
    <w:rsid w:val="00EB27D8"/>
    <w:pPr>
      <w:suppressAutoHyphens w:val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a">
    <w:name w:val="Текст Знак"/>
    <w:basedOn w:val="a2"/>
    <w:link w:val="af9"/>
    <w:uiPriority w:val="99"/>
    <w:semiHidden/>
    <w:locked/>
    <w:rsid w:val="00E22956"/>
    <w:rPr>
      <w:rFonts w:ascii="Courier New" w:eastAsia="SimSun" w:hAnsi="Courier New" w:cs="Courier New"/>
      <w:kern w:val="1"/>
      <w:sz w:val="20"/>
      <w:szCs w:val="20"/>
      <w:lang w:eastAsia="ar-SA" w:bidi="ar-SA"/>
    </w:rPr>
  </w:style>
  <w:style w:type="character" w:customStyle="1" w:styleId="1f2">
    <w:name w:val="Сильное выделение1"/>
    <w:aliases w:val="подзаголовки"/>
    <w:uiPriority w:val="99"/>
    <w:rsid w:val="00C15B9F"/>
    <w:rPr>
      <w:rFonts w:ascii="Times New Roman" w:hAnsi="Times New Roman"/>
      <w:b/>
      <w:color w:val="auto"/>
      <w:sz w:val="24"/>
    </w:rPr>
  </w:style>
  <w:style w:type="character" w:customStyle="1" w:styleId="1f3">
    <w:name w:val="Слабое выделение1"/>
    <w:uiPriority w:val="99"/>
    <w:rsid w:val="00C15B9F"/>
    <w:rPr>
      <w:i/>
      <w:color w:val="808080"/>
    </w:rPr>
  </w:style>
  <w:style w:type="character" w:styleId="afb">
    <w:name w:val="Strong"/>
    <w:basedOn w:val="a2"/>
    <w:uiPriority w:val="99"/>
    <w:qFormat/>
    <w:rsid w:val="00C15B9F"/>
    <w:rPr>
      <w:rFonts w:cs="Times New Roman"/>
      <w:b/>
    </w:rPr>
  </w:style>
  <w:style w:type="paragraph" w:styleId="afc">
    <w:name w:val="Subtitle"/>
    <w:basedOn w:val="a0"/>
    <w:next w:val="a0"/>
    <w:link w:val="afd"/>
    <w:uiPriority w:val="99"/>
    <w:qFormat/>
    <w:rsid w:val="003B50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2"/>
    <w:link w:val="afc"/>
    <w:uiPriority w:val="99"/>
    <w:locked/>
    <w:rsid w:val="003B50FB"/>
    <w:rPr>
      <w:rFonts w:ascii="Cambria" w:hAnsi="Cambria" w:cs="Times New Roman"/>
      <w:i/>
      <w:color w:val="4F81BD"/>
      <w:spacing w:val="15"/>
      <w:kern w:val="1"/>
      <w:sz w:val="24"/>
      <w:lang w:eastAsia="ar-SA" w:bidi="ar-SA"/>
    </w:rPr>
  </w:style>
  <w:style w:type="character" w:customStyle="1" w:styleId="1f4">
    <w:name w:val="Слабая ссылка1"/>
    <w:uiPriority w:val="99"/>
    <w:rsid w:val="005A022F"/>
    <w:rPr>
      <w:smallCaps/>
      <w:color w:val="C0504D"/>
      <w:u w:val="single"/>
    </w:rPr>
  </w:style>
  <w:style w:type="paragraph" w:customStyle="1" w:styleId="1f5">
    <w:name w:val="Название 1"/>
    <w:uiPriority w:val="99"/>
    <w:rsid w:val="00194CA2"/>
    <w:pPr>
      <w:spacing w:after="200" w:line="276" w:lineRule="auto"/>
      <w:jc w:val="center"/>
    </w:pPr>
    <w:rPr>
      <w:b/>
      <w:spacing w:val="5"/>
      <w:kern w:val="28"/>
      <w:sz w:val="32"/>
      <w:szCs w:val="52"/>
      <w:lang w:eastAsia="ar-SA"/>
    </w:rPr>
  </w:style>
  <w:style w:type="character" w:styleId="afe">
    <w:name w:val="annotation reference"/>
    <w:basedOn w:val="a2"/>
    <w:uiPriority w:val="99"/>
    <w:semiHidden/>
    <w:rsid w:val="00DD1A69"/>
    <w:rPr>
      <w:rFonts w:cs="Times New Roman"/>
      <w:sz w:val="18"/>
    </w:rPr>
  </w:style>
  <w:style w:type="paragraph" w:styleId="aff">
    <w:name w:val="annotation text"/>
    <w:basedOn w:val="a0"/>
    <w:link w:val="1f6"/>
    <w:uiPriority w:val="99"/>
    <w:semiHidden/>
    <w:rsid w:val="00DD1A69"/>
    <w:rPr>
      <w:rFonts w:cs="Times New Roman"/>
      <w:sz w:val="24"/>
      <w:szCs w:val="24"/>
    </w:rPr>
  </w:style>
  <w:style w:type="character" w:customStyle="1" w:styleId="1f6">
    <w:name w:val="Текст примечания Знак1"/>
    <w:basedOn w:val="a2"/>
    <w:link w:val="aff"/>
    <w:uiPriority w:val="99"/>
    <w:semiHidden/>
    <w:locked/>
    <w:rsid w:val="00DD1A69"/>
    <w:rPr>
      <w:rFonts w:ascii="Calibri" w:eastAsia="SimSun" w:hAnsi="Calibri" w:cs="Times New Roman"/>
      <w:kern w:val="1"/>
      <w:sz w:val="24"/>
      <w:lang w:eastAsia="ar-SA" w:bidi="ar-SA"/>
    </w:rPr>
  </w:style>
  <w:style w:type="paragraph" w:styleId="aff0">
    <w:name w:val="annotation subject"/>
    <w:basedOn w:val="aff"/>
    <w:next w:val="aff"/>
    <w:link w:val="1f7"/>
    <w:uiPriority w:val="99"/>
    <w:semiHidden/>
    <w:rsid w:val="00DD1A69"/>
    <w:rPr>
      <w:b/>
      <w:bCs/>
    </w:rPr>
  </w:style>
  <w:style w:type="character" w:customStyle="1" w:styleId="1f7">
    <w:name w:val="Тема примечания Знак1"/>
    <w:basedOn w:val="1f6"/>
    <w:link w:val="aff0"/>
    <w:uiPriority w:val="99"/>
    <w:semiHidden/>
    <w:locked/>
    <w:rsid w:val="00DD1A69"/>
    <w:rPr>
      <w:rFonts w:ascii="Calibri" w:eastAsia="SimSun" w:hAnsi="Calibri" w:cs="Times New Roman"/>
      <w:b/>
      <w:kern w:val="1"/>
      <w:sz w:val="24"/>
      <w:lang w:eastAsia="ar-SA" w:bidi="ar-SA"/>
    </w:rPr>
  </w:style>
  <w:style w:type="paragraph" w:customStyle="1" w:styleId="-12">
    <w:name w:val="Цветной список - Акцент 12"/>
    <w:basedOn w:val="a0"/>
    <w:uiPriority w:val="99"/>
    <w:rsid w:val="00B002DA"/>
    <w:pPr>
      <w:ind w:left="720"/>
      <w:contextualSpacing/>
    </w:pPr>
  </w:style>
  <w:style w:type="paragraph" w:customStyle="1" w:styleId="1f8">
    <w:name w:val="Без интервала1"/>
    <w:uiPriority w:val="99"/>
    <w:rsid w:val="002B7901"/>
    <w:rPr>
      <w:rFonts w:ascii="Calibri" w:hAnsi="Calibri"/>
      <w:sz w:val="22"/>
      <w:szCs w:val="22"/>
      <w:lang w:eastAsia="en-US"/>
    </w:rPr>
  </w:style>
  <w:style w:type="paragraph" w:customStyle="1" w:styleId="aff1">
    <w:name w:val="Нормальный"/>
    <w:uiPriority w:val="99"/>
    <w:rsid w:val="00605FB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f2">
    <w:name w:val="List Paragraph"/>
    <w:basedOn w:val="a0"/>
    <w:uiPriority w:val="99"/>
    <w:qFormat/>
    <w:rsid w:val="006F0A80"/>
    <w:pPr>
      <w:ind w:left="720"/>
      <w:contextualSpacing/>
    </w:pPr>
  </w:style>
  <w:style w:type="paragraph" w:styleId="aff3">
    <w:name w:val="Title"/>
    <w:basedOn w:val="a0"/>
    <w:link w:val="aff4"/>
    <w:uiPriority w:val="99"/>
    <w:qFormat/>
    <w:rsid w:val="00910FC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0"/>
      <w:sz w:val="32"/>
      <w:szCs w:val="20"/>
      <w:lang w:eastAsia="ru-RU"/>
    </w:rPr>
  </w:style>
  <w:style w:type="character" w:customStyle="1" w:styleId="aff4">
    <w:name w:val="Название Знак"/>
    <w:basedOn w:val="a2"/>
    <w:link w:val="aff3"/>
    <w:uiPriority w:val="99"/>
    <w:locked/>
    <w:rsid w:val="00910FCD"/>
    <w:rPr>
      <w:rFonts w:cs="Times New Roman"/>
      <w:b/>
      <w:caps/>
      <w:sz w:val="32"/>
    </w:rPr>
  </w:style>
  <w:style w:type="paragraph" w:styleId="aff5">
    <w:name w:val="footnote text"/>
    <w:basedOn w:val="a0"/>
    <w:link w:val="aff6"/>
    <w:uiPriority w:val="99"/>
    <w:semiHidden/>
    <w:unhideWhenUsed/>
    <w:rsid w:val="00D30898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D30898"/>
    <w:rPr>
      <w:rFonts w:ascii="Calibri" w:eastAsia="SimSun" w:hAnsi="Calibri" w:cs="Calibri"/>
      <w:kern w:val="1"/>
      <w:lang w:eastAsia="ar-SA"/>
    </w:rPr>
  </w:style>
  <w:style w:type="character" w:styleId="aff7">
    <w:name w:val="footnote reference"/>
    <w:basedOn w:val="a2"/>
    <w:uiPriority w:val="99"/>
    <w:semiHidden/>
    <w:unhideWhenUsed/>
    <w:rsid w:val="00D30898"/>
    <w:rPr>
      <w:vertAlign w:val="superscript"/>
    </w:rPr>
  </w:style>
  <w:style w:type="character" w:customStyle="1" w:styleId="23">
    <w:name w:val="Основной текст (2)_"/>
    <w:basedOn w:val="a2"/>
    <w:link w:val="24"/>
    <w:rsid w:val="007C416A"/>
    <w:rPr>
      <w:sz w:val="28"/>
      <w:szCs w:val="28"/>
      <w:shd w:val="clear" w:color="auto" w:fill="FFFFFF"/>
    </w:rPr>
  </w:style>
  <w:style w:type="character" w:customStyle="1" w:styleId="1f9">
    <w:name w:val="Заголовок №1_"/>
    <w:basedOn w:val="a2"/>
    <w:link w:val="1fa"/>
    <w:rsid w:val="007C416A"/>
    <w:rPr>
      <w:b/>
      <w:bCs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2"/>
    <w:link w:val="111"/>
    <w:rsid w:val="007C416A"/>
    <w:rPr>
      <w:b/>
      <w:bCs/>
      <w:sz w:val="28"/>
      <w:szCs w:val="28"/>
      <w:shd w:val="clear" w:color="auto" w:fill="FFFFFF"/>
    </w:rPr>
  </w:style>
  <w:style w:type="character" w:customStyle="1" w:styleId="112">
    <w:name w:val="Основной текст (11) + Не полужирный"/>
    <w:basedOn w:val="110"/>
    <w:rsid w:val="007C416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7C416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8">
    <w:name w:val="Колонтитул_"/>
    <w:basedOn w:val="a2"/>
    <w:link w:val="aff9"/>
    <w:rsid w:val="007C416A"/>
    <w:rPr>
      <w:rFonts w:ascii="Arial Narrow" w:eastAsia="Arial Narrow" w:hAnsi="Arial Narrow" w:cs="Arial Narrow"/>
      <w:shd w:val="clear" w:color="auto" w:fill="FFFFFF"/>
    </w:rPr>
  </w:style>
  <w:style w:type="character" w:customStyle="1" w:styleId="285pt">
    <w:name w:val="Основной текст (2) + 8;5 pt"/>
    <w:basedOn w:val="23"/>
    <w:rsid w:val="007C416A"/>
    <w:rPr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6">
    <w:name w:val="Основной текст (2) + Полужирный;Курсив"/>
    <w:basedOn w:val="23"/>
    <w:rsid w:val="007C416A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bel13pt">
    <w:name w:val="Основной текст (2) + Corbel;13 pt"/>
    <w:basedOn w:val="23"/>
    <w:rsid w:val="007C416A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3"/>
    <w:rsid w:val="007C416A"/>
    <w:rPr>
      <w:smallCap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20">
    <w:name w:val="Основной текст (12)_"/>
    <w:basedOn w:val="a2"/>
    <w:link w:val="121"/>
    <w:rsid w:val="007C416A"/>
    <w:rPr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7C416A"/>
    <w:pPr>
      <w:widowControl w:val="0"/>
      <w:shd w:val="clear" w:color="auto" w:fill="FFFFFF"/>
      <w:suppressAutoHyphens w:val="0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1fa">
    <w:name w:val="Заголовок №1"/>
    <w:basedOn w:val="a0"/>
    <w:link w:val="1f9"/>
    <w:rsid w:val="007C416A"/>
    <w:pPr>
      <w:widowControl w:val="0"/>
      <w:shd w:val="clear" w:color="auto" w:fill="FFFFFF"/>
      <w:suppressAutoHyphens w:val="0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111">
    <w:name w:val="Основной текст (11)"/>
    <w:basedOn w:val="a0"/>
    <w:link w:val="110"/>
    <w:rsid w:val="007C416A"/>
    <w:pPr>
      <w:widowControl w:val="0"/>
      <w:shd w:val="clear" w:color="auto" w:fill="FFFFFF"/>
      <w:suppressAutoHyphens w:val="0"/>
      <w:spacing w:after="300" w:line="322" w:lineRule="exact"/>
      <w:ind w:firstLine="88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aff9">
    <w:name w:val="Колонтитул"/>
    <w:basedOn w:val="a0"/>
    <w:link w:val="aff8"/>
    <w:rsid w:val="007C416A"/>
    <w:pPr>
      <w:widowControl w:val="0"/>
      <w:shd w:val="clear" w:color="auto" w:fill="FFFFFF"/>
      <w:suppressAutoHyphens w:val="0"/>
      <w:spacing w:after="0" w:line="0" w:lineRule="atLeast"/>
    </w:pPr>
    <w:rPr>
      <w:rFonts w:ascii="Arial Narrow" w:eastAsia="Arial Narrow" w:hAnsi="Arial Narrow" w:cs="Arial Narrow"/>
      <w:kern w:val="0"/>
      <w:sz w:val="20"/>
      <w:szCs w:val="20"/>
      <w:lang w:eastAsia="ru-RU"/>
    </w:rPr>
  </w:style>
  <w:style w:type="paragraph" w:customStyle="1" w:styleId="121">
    <w:name w:val="Основной текст (12)"/>
    <w:basedOn w:val="a0"/>
    <w:link w:val="120"/>
    <w:rsid w:val="007C416A"/>
    <w:pPr>
      <w:widowControl w:val="0"/>
      <w:shd w:val="clear" w:color="auto" w:fill="FFFFFF"/>
      <w:suppressAutoHyphens w:val="0"/>
      <w:spacing w:after="300" w:line="322" w:lineRule="exact"/>
      <w:ind w:firstLine="900"/>
      <w:jc w:val="both"/>
    </w:pPr>
    <w:rPr>
      <w:rFonts w:ascii="Times New Roman" w:eastAsia="Times New Roman" w:hAnsi="Times New Roman" w:cs="Times New Roman"/>
      <w:i/>
      <w:iCs/>
      <w:kern w:val="0"/>
      <w:sz w:val="28"/>
      <w:szCs w:val="28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3C2EE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C2EE1"/>
    <w:rPr>
      <w:rFonts w:ascii="Calibri" w:eastAsia="SimSun" w:hAnsi="Calibri" w:cs="Calibri"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754F6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7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dagleshoz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rsk@esta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EE35-25B9-4ED4-8127-85B613E2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Густова;Доммес</dc:creator>
  <cp:lastModifiedBy>Admin</cp:lastModifiedBy>
  <cp:revision>108</cp:revision>
  <cp:lastPrinted>2018-01-23T11:50:00Z</cp:lastPrinted>
  <dcterms:created xsi:type="dcterms:W3CDTF">2016-02-09T10:05:00Z</dcterms:created>
  <dcterms:modified xsi:type="dcterms:W3CDTF">2019-01-23T13:27:00Z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1.90585373588466E-300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